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tabs>
          <w:tab w:val="left" w:pos="3791"/>
        </w:tabs>
        <w:spacing w:before="0" w:after="0"/>
        <w:jc w:val="center"/>
      </w:pPr>
      <w:r>
        <w:t>SECRETARIA DE EDUCACION PÚBLICA</w:t>
      </w:r>
    </w:p>
    <w:p>
      <w:pPr>
        <w:spacing w:before="0" w:after="0"/>
        <w:jc w:val="center"/>
        <w:rPr>
          <w:b/>
          <w:sz w:val="24"/>
          <w:szCs w:val="24"/>
        </w:rPr>
      </w:pPr>
      <w:r>
        <w:t>DIRECCION GENERAL DE ESCUELAS SECUNDARIAS TECNICAS</w:t>
      </w:r>
    </w:p>
    <w:p>
      <w:pPr>
        <w:spacing w:before="0" w:after="0"/>
        <w:jc w:val="center"/>
      </w:pPr>
      <w:r>
        <w:rPr>
          <w:b/>
          <w:sz w:val="24"/>
          <w:szCs w:val="24"/>
        </w:rPr>
        <w:t>ESCUELA SECUNDARIA TECNICA No. 86</w:t>
      </w:r>
    </w:p>
    <w:p>
      <w:pPr>
        <w:spacing w:before="0" w:after="0"/>
        <w:jc w:val="center"/>
      </w:pPr>
      <w:r>
        <w:t>CLAVE DEL PLANTEL 09DST0086W</w:t>
      </w:r>
    </w:p>
    <w:p>
      <w:pPr>
        <w:spacing w:before="0" w:after="0"/>
        <w:jc w:val="center"/>
        <w:rPr>
          <w:lang w:val="es-MX"/>
        </w:rPr>
      </w:pPr>
      <w:r>
        <w:t>TERCER PLANEACION BIMESTRAL CICLO ESCOLAR: 201</w:t>
      </w:r>
      <w:r>
        <w:rPr>
          <w:lang w:val="es-MX"/>
        </w:rPr>
        <w:t>7</w:t>
      </w:r>
      <w:r>
        <w:t xml:space="preserve"> – 201</w:t>
      </w:r>
      <w:r>
        <w:rPr>
          <w:lang w:val="es-MX"/>
        </w:rPr>
        <w:t>8</w:t>
      </w:r>
    </w:p>
    <w:p>
      <w:pPr>
        <w:spacing w:before="0" w:after="0"/>
        <w:jc w:val="center"/>
        <w:rPr>
          <w:b/>
          <w:bCs/>
          <w:u w:val="single"/>
          <w:lang w:val="es-MX"/>
        </w:rPr>
      </w:pPr>
      <w:r>
        <w:rPr>
          <w:b/>
          <w:bCs/>
          <w:u w:val="single"/>
          <w:lang w:val="es-MX"/>
        </w:rPr>
        <w:t>ASIGNATURA: CIENCIAS I CON ÉNFASIS EN BIOLOGÍA</w:t>
      </w:r>
    </w:p>
    <w:p>
      <w:pPr>
        <w:spacing w:before="0" w:after="0"/>
        <w:jc w:val="center"/>
      </w:pPr>
      <w:bookmarkStart w:id="0" w:name="_GoBack"/>
      <w:bookmarkEnd w:id="0"/>
    </w:p>
    <w:p>
      <w:pPr>
        <w:spacing w:before="0" w:after="0"/>
        <w:jc w:val="center"/>
        <w:rPr>
          <w:b/>
        </w:rPr>
      </w:pPr>
      <w:r>
        <w:rPr>
          <w:b/>
        </w:rPr>
        <w:t>PROFESOR</w:t>
      </w:r>
      <w:r>
        <w:t>: GERARDO DE JESUS HERNANDEZ BLANCAS</w:t>
      </w:r>
    </w:p>
    <w:p>
      <w:pPr>
        <w:spacing w:before="0" w:after="0"/>
        <w:jc w:val="center"/>
      </w:pPr>
      <w:r>
        <w:rPr>
          <w:b/>
        </w:rPr>
        <w:t>TURNO</w:t>
      </w:r>
      <w:r>
        <w:t>: MATUTINO</w:t>
      </w:r>
    </w:p>
    <w:p>
      <w:pPr>
        <w:spacing w:before="0" w:after="0"/>
        <w:jc w:val="center"/>
      </w:pPr>
    </w:p>
    <w:p>
      <w:pPr>
        <w:spacing w:before="0" w:after="0"/>
        <w:rPr>
          <w:b/>
          <w:sz w:val="24"/>
          <w:szCs w:val="24"/>
        </w:rPr>
      </w:pPr>
      <w:r>
        <w:rPr>
          <w:b/>
          <w:sz w:val="24"/>
          <w:szCs w:val="24"/>
        </w:rPr>
        <w:t>BLOQUE I. LA BIODIVERSIDAD: RESULTADO DE LA EVOLUCIÓN.</w:t>
      </w:r>
    </w:p>
    <w:p>
      <w:pPr>
        <w:spacing w:before="0" w:after="0"/>
        <w:rPr>
          <w:b/>
          <w:sz w:val="24"/>
          <w:szCs w:val="24"/>
        </w:rPr>
      </w:pPr>
    </w:p>
    <w:p>
      <w:pPr>
        <w:spacing w:before="0" w:after="0"/>
        <w:rPr>
          <w:b/>
          <w:lang w:val="es-ES" w:eastAsia="es-ES"/>
        </w:rPr>
      </w:pPr>
      <w:r>
        <w:rPr>
          <w:b/>
        </w:rPr>
        <w:t>PARÁMETROS DE EVALUACIÓN:</w:t>
      </w:r>
    </w:p>
    <w:tbl>
      <w:tblPr>
        <w:tblStyle w:val="3"/>
        <w:tblW w:w="5086" w:type="dxa"/>
        <w:tblInd w:w="4540" w:type="dxa"/>
        <w:tblLayout w:type="fixed"/>
        <w:tblCellMar>
          <w:top w:w="0" w:type="dxa"/>
          <w:left w:w="108" w:type="dxa"/>
          <w:bottom w:w="0" w:type="dxa"/>
          <w:right w:w="108" w:type="dxa"/>
        </w:tblCellMar>
      </w:tblPr>
      <w:tblGrid>
        <w:gridCol w:w="3055"/>
        <w:gridCol w:w="504"/>
        <w:gridCol w:w="551"/>
        <w:gridCol w:w="485"/>
        <w:gridCol w:w="491"/>
      </w:tblGrid>
      <w:tr>
        <w:tblPrEx>
          <w:tblLayout w:type="fixed"/>
          <w:tblCellMar>
            <w:top w:w="0" w:type="dxa"/>
            <w:left w:w="108" w:type="dxa"/>
            <w:bottom w:w="0" w:type="dxa"/>
            <w:right w:w="108" w:type="dxa"/>
          </w:tblCellMar>
        </w:tblPrEx>
        <w:tc>
          <w:tcPr>
            <w:tcW w:w="3055"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rPr>
                <w:b/>
                <w:lang w:val="es-ES" w:eastAsia="es-ES"/>
              </w:rPr>
            </w:pPr>
            <w:r>
              <w:rPr>
                <w:b/>
                <w:lang w:val="es-ES" w:eastAsia="es-ES"/>
              </w:rPr>
              <w:t>ELEMENTO A EVALUAR</w:t>
            </w:r>
          </w:p>
        </w:tc>
        <w:tc>
          <w:tcPr>
            <w:tcW w:w="2031"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jc w:val="center"/>
            </w:pPr>
            <w:r>
              <w:rPr>
                <w:b/>
                <w:lang w:val="es-ES" w:eastAsia="es-ES"/>
              </w:rPr>
              <w:t>PORCENTAJE</w:t>
            </w:r>
          </w:p>
        </w:tc>
      </w:tr>
      <w:tr>
        <w:tblPrEx>
          <w:tblLayout w:type="fixed"/>
          <w:tblCellMar>
            <w:top w:w="0" w:type="dxa"/>
            <w:left w:w="108" w:type="dxa"/>
            <w:bottom w:w="0" w:type="dxa"/>
            <w:right w:w="108" w:type="dxa"/>
          </w:tblCellMar>
        </w:tblPrEx>
        <w:tc>
          <w:tcPr>
            <w:tcW w:w="3055"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rPr>
                <w:b/>
                <w:lang w:val="es-ES" w:eastAsia="es-ES"/>
              </w:rPr>
            </w:pPr>
            <w:r>
              <w:rPr>
                <w:b/>
                <w:lang w:val="es-MX" w:eastAsia="es-ES"/>
              </w:rPr>
              <w:t xml:space="preserve">PRIMER GRADO - </w:t>
            </w:r>
            <w:r>
              <w:rPr>
                <w:b/>
                <w:lang w:val="es-ES" w:eastAsia="es-ES"/>
              </w:rPr>
              <w:t>GRUPO</w:t>
            </w:r>
          </w:p>
        </w:tc>
        <w:tc>
          <w:tcPr>
            <w:tcW w:w="504"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rPr>
                <w:b/>
                <w:lang w:val="es-ES" w:eastAsia="es-ES"/>
              </w:rPr>
            </w:pPr>
            <w:r>
              <w:rPr>
                <w:b/>
                <w:lang w:val="es-ES" w:eastAsia="es-ES"/>
              </w:rPr>
              <w:t>A</w:t>
            </w:r>
          </w:p>
        </w:tc>
        <w:tc>
          <w:tcPr>
            <w:tcW w:w="551"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rPr>
                <w:b/>
                <w:lang w:val="es-ES" w:eastAsia="es-ES"/>
              </w:rPr>
            </w:pPr>
            <w:r>
              <w:rPr>
                <w:b/>
                <w:lang w:val="es-ES" w:eastAsia="es-ES"/>
              </w:rPr>
              <w:t>B</w:t>
            </w:r>
          </w:p>
        </w:tc>
        <w:tc>
          <w:tcPr>
            <w:tcW w:w="485"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rPr>
                <w:b/>
                <w:lang w:val="es-MX" w:eastAsia="es-ES"/>
              </w:rPr>
            </w:pPr>
            <w:r>
              <w:rPr>
                <w:b/>
                <w:lang w:val="es-MX" w:eastAsia="es-ES"/>
              </w:rPr>
              <w:t>E</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jc w:val="center"/>
            </w:pPr>
          </w:p>
        </w:tc>
      </w:tr>
      <w:tr>
        <w:tblPrEx>
          <w:tblLayout w:type="fixed"/>
          <w:tblCellMar>
            <w:top w:w="0" w:type="dxa"/>
            <w:left w:w="108" w:type="dxa"/>
            <w:bottom w:w="0" w:type="dxa"/>
            <w:right w:w="108" w:type="dxa"/>
          </w:tblCellMar>
        </w:tblPrEx>
        <w:tc>
          <w:tcPr>
            <w:tcW w:w="3055" w:type="dxa"/>
            <w:tcBorders>
              <w:left w:val="single" w:color="000000" w:sz="4" w:space="0"/>
              <w:bottom w:val="single" w:color="000000" w:sz="4" w:space="0"/>
            </w:tcBorders>
            <w:shd w:val="clear" w:color="auto" w:fill="auto"/>
            <w:vAlign w:val="top"/>
          </w:tcPr>
          <w:p>
            <w:pPr>
              <w:spacing w:before="0" w:after="0" w:line="100" w:lineRule="atLeast"/>
              <w:jc w:val="center"/>
              <w:rPr>
                <w:b/>
                <w:lang w:val="es-ES" w:eastAsia="es-ES"/>
              </w:rPr>
            </w:pPr>
            <w:r>
              <w:rPr>
                <w:b/>
                <w:lang w:val="es-ES" w:eastAsia="es-ES"/>
              </w:rPr>
              <w:t>Cuaderno</w:t>
            </w:r>
          </w:p>
        </w:tc>
        <w:tc>
          <w:tcPr>
            <w:tcW w:w="504" w:type="dxa"/>
            <w:tcBorders>
              <w:left w:val="single" w:color="000000" w:sz="4" w:space="0"/>
              <w:bottom w:val="single" w:color="000000" w:sz="4" w:space="0"/>
            </w:tcBorders>
            <w:shd w:val="clear" w:color="auto" w:fill="auto"/>
            <w:vAlign w:val="top"/>
          </w:tcPr>
          <w:p>
            <w:pPr>
              <w:spacing w:before="0" w:after="0" w:line="100" w:lineRule="atLeast"/>
              <w:jc w:val="center"/>
              <w:rPr>
                <w:b/>
                <w:lang w:val="es-ES" w:eastAsia="es-ES"/>
              </w:rPr>
            </w:pPr>
          </w:p>
        </w:tc>
        <w:tc>
          <w:tcPr>
            <w:tcW w:w="551" w:type="dxa"/>
            <w:tcBorders>
              <w:left w:val="single" w:color="000000" w:sz="4" w:space="0"/>
              <w:bottom w:val="single" w:color="000000" w:sz="4" w:space="0"/>
            </w:tcBorders>
            <w:shd w:val="clear" w:color="auto" w:fill="auto"/>
            <w:vAlign w:val="top"/>
          </w:tcPr>
          <w:p>
            <w:pPr>
              <w:spacing w:before="0" w:after="0" w:line="100" w:lineRule="atLeast"/>
              <w:jc w:val="center"/>
              <w:rPr>
                <w:b/>
                <w:lang w:val="es-ES" w:eastAsia="es-ES"/>
              </w:rPr>
            </w:pPr>
          </w:p>
        </w:tc>
        <w:tc>
          <w:tcPr>
            <w:tcW w:w="485" w:type="dxa"/>
            <w:tcBorders>
              <w:left w:val="single" w:color="000000" w:sz="4" w:space="0"/>
              <w:bottom w:val="single" w:color="000000" w:sz="4" w:space="0"/>
            </w:tcBorders>
            <w:shd w:val="clear" w:color="auto" w:fill="auto"/>
            <w:vAlign w:val="top"/>
          </w:tcPr>
          <w:p>
            <w:pPr>
              <w:spacing w:before="0" w:after="0" w:line="100" w:lineRule="atLeast"/>
              <w:jc w:val="center"/>
              <w:rPr>
                <w:b/>
                <w:lang w:val="es-ES" w:eastAsia="es-ES"/>
              </w:rPr>
            </w:pPr>
          </w:p>
        </w:tc>
        <w:tc>
          <w:tcPr>
            <w:tcW w:w="491" w:type="dxa"/>
            <w:tcBorders>
              <w:left w:val="single" w:color="000000" w:sz="4" w:space="0"/>
              <w:bottom w:val="single" w:color="000000" w:sz="4" w:space="0"/>
              <w:right w:val="single" w:color="000000" w:sz="4" w:space="0"/>
            </w:tcBorders>
            <w:shd w:val="clear" w:color="auto" w:fill="auto"/>
            <w:vAlign w:val="top"/>
          </w:tcPr>
          <w:p>
            <w:pPr>
              <w:spacing w:before="0" w:after="0" w:line="100" w:lineRule="atLeast"/>
              <w:jc w:val="center"/>
              <w:rPr>
                <w:b/>
                <w:lang w:val="es-ES" w:eastAsia="es-ES"/>
              </w:rPr>
            </w:pPr>
          </w:p>
        </w:tc>
      </w:tr>
      <w:tr>
        <w:tblPrEx>
          <w:tblLayout w:type="fixed"/>
          <w:tblCellMar>
            <w:top w:w="0" w:type="dxa"/>
            <w:left w:w="108" w:type="dxa"/>
            <w:bottom w:w="0" w:type="dxa"/>
            <w:right w:w="108" w:type="dxa"/>
          </w:tblCellMar>
        </w:tblPrEx>
        <w:tc>
          <w:tcPr>
            <w:tcW w:w="3055"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rPr>
                <w:b/>
                <w:lang w:val="es-ES" w:eastAsia="es-ES"/>
              </w:rPr>
            </w:pPr>
            <w:r>
              <w:rPr>
                <w:b/>
                <w:lang w:val="es-ES" w:eastAsia="es-ES"/>
              </w:rPr>
              <w:t>Examen bimestral</w:t>
            </w:r>
          </w:p>
        </w:tc>
        <w:tc>
          <w:tcPr>
            <w:tcW w:w="504"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rPr>
                <w:b/>
                <w:lang w:val="es-ES" w:eastAsia="es-ES"/>
              </w:rPr>
            </w:pPr>
          </w:p>
        </w:tc>
        <w:tc>
          <w:tcPr>
            <w:tcW w:w="551"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rPr>
                <w:b/>
                <w:lang w:val="es-ES" w:eastAsia="es-ES"/>
              </w:rPr>
            </w:pPr>
          </w:p>
        </w:tc>
        <w:tc>
          <w:tcPr>
            <w:tcW w:w="485"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rPr>
                <w:b/>
                <w:lang w:val="es-ES" w:eastAsia="es-ES"/>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jc w:val="center"/>
              <w:rPr>
                <w:b/>
                <w:lang w:val="es-ES" w:eastAsia="es-ES"/>
              </w:rPr>
            </w:pPr>
          </w:p>
        </w:tc>
      </w:tr>
      <w:tr>
        <w:tblPrEx>
          <w:tblLayout w:type="fixed"/>
          <w:tblCellMar>
            <w:top w:w="0" w:type="dxa"/>
            <w:left w:w="108" w:type="dxa"/>
            <w:bottom w:w="0" w:type="dxa"/>
            <w:right w:w="108" w:type="dxa"/>
          </w:tblCellMar>
        </w:tblPrEx>
        <w:tc>
          <w:tcPr>
            <w:tcW w:w="3055"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rPr>
                <w:b/>
                <w:lang w:val="es-ES" w:eastAsia="es-ES"/>
              </w:rPr>
            </w:pPr>
            <w:r>
              <w:rPr>
                <w:b/>
                <w:lang w:val="es-ES" w:eastAsia="es-ES"/>
              </w:rPr>
              <w:t>Cuestionarios</w:t>
            </w:r>
          </w:p>
        </w:tc>
        <w:tc>
          <w:tcPr>
            <w:tcW w:w="504"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rPr>
                <w:b/>
                <w:lang w:val="es-ES" w:eastAsia="es-ES"/>
              </w:rPr>
            </w:pPr>
          </w:p>
        </w:tc>
        <w:tc>
          <w:tcPr>
            <w:tcW w:w="551"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rPr>
                <w:b/>
                <w:lang w:val="es-ES" w:eastAsia="es-ES"/>
              </w:rPr>
            </w:pPr>
          </w:p>
        </w:tc>
        <w:tc>
          <w:tcPr>
            <w:tcW w:w="485"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rPr>
                <w:b/>
                <w:lang w:val="es-ES" w:eastAsia="es-ES"/>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jc w:val="center"/>
              <w:rPr>
                <w:b/>
                <w:lang w:val="es-ES" w:eastAsia="es-ES"/>
              </w:rPr>
            </w:pPr>
          </w:p>
        </w:tc>
      </w:tr>
      <w:tr>
        <w:tblPrEx>
          <w:tblLayout w:type="fixed"/>
          <w:tblCellMar>
            <w:top w:w="0" w:type="dxa"/>
            <w:left w:w="108" w:type="dxa"/>
            <w:bottom w:w="0" w:type="dxa"/>
            <w:right w:w="108" w:type="dxa"/>
          </w:tblCellMar>
        </w:tblPrEx>
        <w:tc>
          <w:tcPr>
            <w:tcW w:w="3055"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rPr>
                <w:b/>
                <w:lang w:val="es-ES" w:eastAsia="es-ES"/>
              </w:rPr>
            </w:pPr>
            <w:r>
              <w:rPr>
                <w:b/>
                <w:lang w:val="es-ES" w:eastAsia="es-ES"/>
              </w:rPr>
              <w:t>Prácticas de laboratorio</w:t>
            </w:r>
          </w:p>
        </w:tc>
        <w:tc>
          <w:tcPr>
            <w:tcW w:w="504"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rPr>
                <w:b/>
                <w:lang w:val="es-ES" w:eastAsia="es-ES"/>
              </w:rPr>
            </w:pPr>
          </w:p>
        </w:tc>
        <w:tc>
          <w:tcPr>
            <w:tcW w:w="551"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rPr>
                <w:b/>
                <w:lang w:val="es-ES" w:eastAsia="es-ES"/>
              </w:rPr>
            </w:pPr>
          </w:p>
        </w:tc>
        <w:tc>
          <w:tcPr>
            <w:tcW w:w="485"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rPr>
                <w:b/>
                <w:lang w:val="es-ES" w:eastAsia="es-ES"/>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jc w:val="center"/>
              <w:rPr>
                <w:b/>
                <w:lang w:val="es-ES" w:eastAsia="es-ES"/>
              </w:rPr>
            </w:pPr>
          </w:p>
        </w:tc>
      </w:tr>
      <w:tr>
        <w:tblPrEx>
          <w:tblLayout w:type="fixed"/>
          <w:tblCellMar>
            <w:top w:w="0" w:type="dxa"/>
            <w:left w:w="108" w:type="dxa"/>
            <w:bottom w:w="0" w:type="dxa"/>
            <w:right w:w="108" w:type="dxa"/>
          </w:tblCellMar>
        </w:tblPrEx>
        <w:tc>
          <w:tcPr>
            <w:tcW w:w="3055"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rPr>
                <w:b/>
                <w:lang w:val="es-ES" w:eastAsia="es-ES"/>
              </w:rPr>
            </w:pPr>
            <w:r>
              <w:rPr>
                <w:b/>
                <w:lang w:val="es-ES" w:eastAsia="es-ES"/>
              </w:rPr>
              <w:t>Actividades extra clase y proyectos</w:t>
            </w:r>
          </w:p>
        </w:tc>
        <w:tc>
          <w:tcPr>
            <w:tcW w:w="504"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rPr>
                <w:b/>
                <w:lang w:val="es-ES" w:eastAsia="es-ES"/>
              </w:rPr>
            </w:pPr>
          </w:p>
        </w:tc>
        <w:tc>
          <w:tcPr>
            <w:tcW w:w="551"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rPr>
                <w:b/>
                <w:lang w:val="es-ES" w:eastAsia="es-ES"/>
              </w:rPr>
            </w:pPr>
          </w:p>
        </w:tc>
        <w:tc>
          <w:tcPr>
            <w:tcW w:w="485"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rPr>
                <w:b/>
                <w:lang w:val="es-ES" w:eastAsia="es-ES"/>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jc w:val="center"/>
              <w:rPr>
                <w:b/>
                <w:lang w:val="es-ES" w:eastAsia="es-ES"/>
              </w:rPr>
            </w:pPr>
          </w:p>
        </w:tc>
      </w:tr>
    </w:tbl>
    <w:p>
      <w:pPr>
        <w:spacing w:before="0" w:after="0" w:line="100" w:lineRule="atLeast"/>
        <w:rPr>
          <w:rFonts w:eastAsia="Times New Roman" w:cs="Calibri"/>
          <w:lang w:eastAsia="es-MX"/>
        </w:rPr>
      </w:pPr>
      <w:r>
        <w:rPr>
          <w:rFonts w:eastAsia="Times New Roman" w:cs="Calibri"/>
          <w:b/>
          <w:lang w:eastAsia="es-MX"/>
        </w:rPr>
        <w:t>ENFOQUE DID</w:t>
      </w:r>
      <w:r>
        <w:rPr>
          <w:rFonts w:eastAsia="Times New Roman" w:cs="Calibri"/>
          <w:b/>
          <w:lang w:val="en-US" w:eastAsia="es-MX"/>
        </w:rPr>
        <w:t>Á</w:t>
      </w:r>
      <w:r>
        <w:rPr>
          <w:rFonts w:eastAsia="Times New Roman" w:cs="Calibri"/>
          <w:b/>
          <w:lang w:eastAsia="es-MX"/>
        </w:rPr>
        <w:t>CTICO</w:t>
      </w:r>
    </w:p>
    <w:p>
      <w:pPr>
        <w:spacing w:before="0" w:after="0" w:line="100" w:lineRule="atLeast"/>
        <w:rPr>
          <w:rFonts w:eastAsia="Times New Roman" w:cs="Calibri"/>
          <w:lang w:eastAsia="es-MX"/>
        </w:rPr>
      </w:pPr>
    </w:p>
    <w:p>
      <w:pPr>
        <w:pStyle w:val="5"/>
        <w:numPr>
          <w:ilvl w:val="0"/>
          <w:numId w:val="1"/>
        </w:numPr>
        <w:tabs>
          <w:tab w:val="left" w:pos="0"/>
        </w:tabs>
        <w:spacing w:before="0" w:after="0" w:line="100" w:lineRule="atLeast"/>
        <w:rPr>
          <w:rFonts w:eastAsia="Times New Roman" w:cs="Calibri"/>
          <w:lang w:eastAsia="es-MX"/>
        </w:rPr>
      </w:pPr>
      <w:r>
        <w:rPr>
          <w:rFonts w:eastAsia="Times New Roman" w:cs="Calibri"/>
          <w:lang w:eastAsia="es-MX"/>
        </w:rPr>
        <w:t>Abordar los contenidos desde contextos vinculados a la vida personal, cultural y social de los alumnos, con el fin de que identifiquen la relación entre la ciencia, el desarrollo tecnológico y el ambiente.</w:t>
      </w:r>
    </w:p>
    <w:p>
      <w:pPr>
        <w:pStyle w:val="5"/>
        <w:numPr>
          <w:ilvl w:val="0"/>
          <w:numId w:val="1"/>
        </w:numPr>
        <w:tabs>
          <w:tab w:val="left" w:pos="0"/>
        </w:tabs>
        <w:spacing w:before="0" w:after="0" w:line="100" w:lineRule="atLeast"/>
        <w:rPr>
          <w:rFonts w:eastAsia="Times New Roman" w:cs="Calibri"/>
          <w:lang w:eastAsia="es-MX"/>
        </w:rPr>
      </w:pPr>
      <w:r>
        <w:rPr>
          <w:rFonts w:eastAsia="Times New Roman" w:cs="Calibri"/>
          <w:lang w:eastAsia="es-MX"/>
        </w:rPr>
        <w:t>Estimular la participación activa de los alumnos en la construcción de sus conocimientos científicos, aprovechando sus saberes y replanteándolos cuando sea necesario.</w:t>
      </w:r>
    </w:p>
    <w:p>
      <w:pPr>
        <w:pStyle w:val="5"/>
        <w:numPr>
          <w:ilvl w:val="0"/>
          <w:numId w:val="1"/>
        </w:numPr>
        <w:tabs>
          <w:tab w:val="left" w:pos="0"/>
        </w:tabs>
        <w:spacing w:before="0" w:after="0" w:line="100" w:lineRule="atLeast"/>
        <w:rPr>
          <w:rFonts w:eastAsia="Times New Roman" w:cs="Calibri"/>
          <w:lang w:eastAsia="es-MX"/>
        </w:rPr>
      </w:pPr>
      <w:r>
        <w:rPr>
          <w:rFonts w:eastAsia="Times New Roman" w:cs="Calibri"/>
          <w:lang w:eastAsia="es-MX"/>
        </w:rPr>
        <w:t>Desarrollar, de manera integrada, los contenidos desde una perspectiva científica a lo largo de la Educación Básica, para contribuir al desarrollo de las competencias para la vida, al perfil de egreso y a las competencias específicas de la asignatura.</w:t>
      </w:r>
    </w:p>
    <w:p>
      <w:pPr>
        <w:pStyle w:val="5"/>
        <w:numPr>
          <w:ilvl w:val="0"/>
          <w:numId w:val="1"/>
        </w:numPr>
        <w:tabs>
          <w:tab w:val="left" w:pos="0"/>
        </w:tabs>
        <w:spacing w:before="0" w:after="0" w:line="100" w:lineRule="atLeast"/>
        <w:rPr>
          <w:rFonts w:ascii="Calibri" w:hAnsi="Calibri" w:cs="Calibri"/>
          <w:b/>
          <w:bCs/>
          <w:sz w:val="22"/>
          <w:szCs w:val="22"/>
          <w:lang w:val="es-ES"/>
        </w:rPr>
      </w:pPr>
      <w:r>
        <w:rPr>
          <w:rFonts w:eastAsia="Times New Roman" w:cs="Calibri"/>
          <w:lang w:eastAsia="es-MX"/>
        </w:rPr>
        <w:t>Promover la visión de la naturaleza de la ciencia como construcción humana, cuyos alcances y explicaciones se actualizan de manera permanente.</w:t>
      </w:r>
    </w:p>
    <w:p>
      <w:pPr>
        <w:pStyle w:val="6"/>
        <w:spacing w:before="0" w:after="0" w:line="276" w:lineRule="auto"/>
        <w:rPr>
          <w:rFonts w:ascii="Calibri" w:hAnsi="Calibri" w:cs="Calibri"/>
          <w:b/>
          <w:bCs/>
          <w:sz w:val="22"/>
          <w:szCs w:val="22"/>
          <w:lang w:val="es-ES"/>
        </w:rPr>
      </w:pPr>
    </w:p>
    <w:p>
      <w:pPr>
        <w:pStyle w:val="6"/>
        <w:spacing w:before="0" w:after="0" w:line="276" w:lineRule="auto"/>
        <w:rPr>
          <w:rFonts w:ascii="Calibri" w:hAnsi="Calibri" w:cs="Calibri"/>
          <w:sz w:val="22"/>
          <w:szCs w:val="22"/>
          <w:lang w:val="es-ES"/>
        </w:rPr>
      </w:pPr>
      <w:r>
        <w:rPr>
          <w:rFonts w:ascii="Calibri" w:hAnsi="Calibri" w:cs="Calibri"/>
          <w:b/>
          <w:bCs/>
          <w:sz w:val="22"/>
          <w:szCs w:val="22"/>
          <w:lang w:val="es-ES"/>
        </w:rPr>
        <w:t>PROPÓSITOS PARA EL ESTUDIO DE LAS CIENCIAS NATURALES EN LA EDUCACION BÁSICA</w:t>
      </w:r>
      <w:r>
        <w:rPr>
          <w:rFonts w:ascii="Calibri" w:hAnsi="Calibri" w:cs="Calibri"/>
          <w:sz w:val="22"/>
          <w:szCs w:val="22"/>
          <w:lang w:val="es-ES"/>
        </w:rPr>
        <w:t xml:space="preserve">: </w:t>
      </w:r>
    </w:p>
    <w:p>
      <w:pPr>
        <w:pStyle w:val="6"/>
        <w:spacing w:before="0" w:after="0" w:line="276" w:lineRule="auto"/>
        <w:rPr>
          <w:rFonts w:ascii="Calibri" w:hAnsi="Calibri" w:cs="Calibri"/>
          <w:sz w:val="22"/>
          <w:szCs w:val="22"/>
          <w:lang w:val="es-ES"/>
        </w:rPr>
      </w:pPr>
    </w:p>
    <w:p>
      <w:pPr>
        <w:pStyle w:val="6"/>
        <w:numPr>
          <w:ilvl w:val="0"/>
          <w:numId w:val="2"/>
        </w:numPr>
        <w:tabs>
          <w:tab w:val="left" w:pos="0"/>
        </w:tabs>
        <w:spacing w:before="0" w:after="0" w:line="276" w:lineRule="auto"/>
        <w:rPr>
          <w:rFonts w:ascii="Calibri" w:hAnsi="Calibri" w:cs="Calibri"/>
          <w:sz w:val="22"/>
          <w:szCs w:val="22"/>
          <w:lang w:val="es-ES"/>
        </w:rPr>
      </w:pPr>
      <w:r>
        <w:rPr>
          <w:rFonts w:ascii="Calibri" w:hAnsi="Calibri" w:cs="Calibri"/>
          <w:sz w:val="22"/>
          <w:szCs w:val="22"/>
          <w:lang w:val="es-ES"/>
        </w:rPr>
        <w:t>Reconozca la ciencia como una actividad humana en permanente construcción, con alcances y limitaciones, cuyos productos son aprovechados según la cultura y las necesidades de la comunidad.</w:t>
      </w:r>
    </w:p>
    <w:p>
      <w:pPr>
        <w:pStyle w:val="6"/>
        <w:numPr>
          <w:ilvl w:val="0"/>
          <w:numId w:val="2"/>
        </w:numPr>
        <w:tabs>
          <w:tab w:val="left" w:pos="0"/>
        </w:tabs>
        <w:spacing w:before="0" w:after="0" w:line="276" w:lineRule="auto"/>
      </w:pPr>
      <w:r>
        <w:rPr>
          <w:rFonts w:ascii="Calibri" w:hAnsi="Calibri" w:cs="Calibri"/>
          <w:sz w:val="22"/>
          <w:szCs w:val="22"/>
          <w:lang w:val="es-ES"/>
        </w:rPr>
        <w:t>Aprecien la importancia de la Ciencia y la tecnología y sus impactos en el ambiente en el marco de la sustentabilidad.</w:t>
      </w:r>
    </w:p>
    <w:p>
      <w:pPr>
        <w:pStyle w:val="6"/>
        <w:spacing w:before="0" w:after="0" w:line="276" w:lineRule="auto"/>
        <w:ind w:left="720" w:right="0" w:firstLine="0"/>
      </w:pPr>
    </w:p>
    <w:p>
      <w:pPr>
        <w:pStyle w:val="6"/>
        <w:spacing w:before="0" w:after="0" w:line="276" w:lineRule="auto"/>
        <w:rPr>
          <w:rFonts w:ascii="Calibri" w:hAnsi="Calibri" w:cs="Calibri"/>
          <w:sz w:val="22"/>
          <w:szCs w:val="22"/>
          <w:lang w:val="es-ES"/>
        </w:rPr>
      </w:pPr>
      <w:r>
        <w:rPr>
          <w:rFonts w:ascii="Calibri" w:hAnsi="Calibri" w:cs="Calibri"/>
          <w:b/>
          <w:bCs/>
          <w:sz w:val="22"/>
          <w:szCs w:val="22"/>
          <w:lang w:val="es-ES"/>
        </w:rPr>
        <w:t>ACTITUDES ASOCIADAS A LAS CIENCIAS</w:t>
      </w:r>
      <w:r>
        <w:rPr>
          <w:rFonts w:ascii="Calibri" w:hAnsi="Calibri" w:cs="Calibri"/>
          <w:sz w:val="22"/>
          <w:szCs w:val="22"/>
          <w:lang w:val="es-ES"/>
        </w:rPr>
        <w:t>:</w:t>
      </w:r>
    </w:p>
    <w:p>
      <w:pPr>
        <w:pStyle w:val="6"/>
        <w:spacing w:before="0" w:after="0" w:line="276" w:lineRule="auto"/>
        <w:rPr>
          <w:rFonts w:ascii="Calibri" w:hAnsi="Calibri" w:cs="Calibri"/>
          <w:sz w:val="22"/>
          <w:szCs w:val="22"/>
          <w:lang w:val="es-ES"/>
        </w:rPr>
      </w:pPr>
    </w:p>
    <w:p>
      <w:pPr>
        <w:pStyle w:val="6"/>
        <w:numPr>
          <w:ilvl w:val="0"/>
          <w:numId w:val="3"/>
        </w:numPr>
        <w:tabs>
          <w:tab w:val="left" w:pos="0"/>
        </w:tabs>
        <w:spacing w:before="0" w:after="0" w:line="276" w:lineRule="auto"/>
        <w:rPr>
          <w:rFonts w:ascii="Calibri" w:hAnsi="Calibri" w:cs="Calibri"/>
          <w:sz w:val="22"/>
          <w:szCs w:val="22"/>
          <w:lang w:val="es-ES"/>
        </w:rPr>
      </w:pPr>
      <w:r>
        <w:rPr>
          <w:rFonts w:ascii="Calibri" w:hAnsi="Calibri" w:cs="Calibri"/>
          <w:sz w:val="22"/>
          <w:szCs w:val="22"/>
          <w:lang w:val="es-ES"/>
        </w:rPr>
        <w:t xml:space="preserve">Autonomía para la toma decisiones. </w:t>
      </w:r>
    </w:p>
    <w:p>
      <w:pPr>
        <w:pStyle w:val="6"/>
        <w:numPr>
          <w:ilvl w:val="0"/>
          <w:numId w:val="3"/>
        </w:numPr>
        <w:tabs>
          <w:tab w:val="left" w:pos="0"/>
        </w:tabs>
        <w:spacing w:before="0" w:after="0" w:line="276" w:lineRule="auto"/>
        <w:rPr>
          <w:rFonts w:ascii="Calibri" w:hAnsi="Calibri" w:cs="Calibri"/>
          <w:sz w:val="22"/>
          <w:szCs w:val="22"/>
          <w:lang w:val="es-ES"/>
        </w:rPr>
      </w:pPr>
      <w:r>
        <w:rPr>
          <w:rFonts w:ascii="Calibri" w:hAnsi="Calibri" w:cs="Calibri"/>
          <w:sz w:val="22"/>
          <w:szCs w:val="22"/>
          <w:lang w:val="es-ES"/>
        </w:rPr>
        <w:t>Responsabilidad y compromiso.</w:t>
      </w:r>
    </w:p>
    <w:p>
      <w:pPr>
        <w:pStyle w:val="6"/>
        <w:numPr>
          <w:ilvl w:val="0"/>
          <w:numId w:val="3"/>
        </w:numPr>
        <w:tabs>
          <w:tab w:val="left" w:pos="0"/>
        </w:tabs>
        <w:spacing w:before="0" w:after="0" w:line="276" w:lineRule="auto"/>
      </w:pPr>
      <w:r>
        <w:rPr>
          <w:rFonts w:ascii="Calibri" w:hAnsi="Calibri" w:cs="Calibri"/>
          <w:sz w:val="22"/>
          <w:szCs w:val="22"/>
          <w:lang w:val="es-ES"/>
        </w:rPr>
        <w:t>Reconocimiento de que la ciencia y la tecnología aplican diversas formas de proceder.</w:t>
      </w:r>
    </w:p>
    <w:p>
      <w:pPr>
        <w:pStyle w:val="6"/>
        <w:spacing w:before="0" w:after="0" w:line="276" w:lineRule="auto"/>
        <w:ind w:left="720" w:right="0" w:firstLine="0"/>
      </w:pPr>
    </w:p>
    <w:p>
      <w:pPr>
        <w:pStyle w:val="6"/>
        <w:spacing w:before="0" w:after="0" w:line="276" w:lineRule="auto"/>
        <w:rPr>
          <w:b/>
        </w:rPr>
      </w:pPr>
      <w:r>
        <w:rPr>
          <w:rFonts w:ascii="Calibri" w:hAnsi="Calibri" w:cs="Calibri"/>
          <w:b/>
          <w:bCs/>
          <w:sz w:val="22"/>
          <w:szCs w:val="22"/>
          <w:lang w:val="es-ES"/>
        </w:rPr>
        <w:t>VALORES</w:t>
      </w:r>
      <w:r>
        <w:rPr>
          <w:rFonts w:ascii="Calibri" w:hAnsi="Calibri" w:cs="Calibri"/>
          <w:sz w:val="22"/>
          <w:szCs w:val="22"/>
          <w:lang w:val="es-ES"/>
        </w:rPr>
        <w:t>: Honestidad al manejar y comunicar información, Reflexión, Equidad, Responsabilidad, Puntualidad, Respeto, Tolerancia.</w:t>
      </w:r>
    </w:p>
    <w:p>
      <w:pPr>
        <w:spacing w:before="0" w:after="0"/>
        <w:rPr>
          <w:b/>
        </w:rPr>
      </w:pPr>
    </w:p>
    <w:p>
      <w:pPr>
        <w:spacing w:before="0" w:after="0"/>
      </w:pPr>
      <w:r>
        <w:rPr>
          <w:b/>
        </w:rPr>
        <w:t>ESTANDARES CURRICULARES</w:t>
      </w:r>
      <w:r>
        <w:t xml:space="preserve">: </w:t>
      </w:r>
    </w:p>
    <w:p>
      <w:pPr>
        <w:spacing w:before="0" w:after="0"/>
      </w:pPr>
    </w:p>
    <w:p>
      <w:pPr>
        <w:pStyle w:val="5"/>
        <w:numPr>
          <w:ilvl w:val="0"/>
          <w:numId w:val="4"/>
        </w:numPr>
        <w:tabs>
          <w:tab w:val="left" w:pos="0"/>
        </w:tabs>
        <w:spacing w:before="0" w:after="0"/>
      </w:pPr>
      <w:r>
        <w:t>Identifica la unidad y diversidad en los procesos de nutrición, respiración y reproducción, así como su relación con la adaptación y evolución de los seres vivos.</w:t>
      </w:r>
    </w:p>
    <w:p>
      <w:pPr>
        <w:pStyle w:val="5"/>
        <w:numPr>
          <w:ilvl w:val="0"/>
          <w:numId w:val="4"/>
        </w:numPr>
        <w:tabs>
          <w:tab w:val="left" w:pos="0"/>
        </w:tabs>
        <w:spacing w:before="0" w:after="0"/>
      </w:pPr>
      <w:r>
        <w:t>Explica la relación entre los procesos de nutrición y respiración en la obtención de energía para el funcionamiento del cuerpo humano.</w:t>
      </w:r>
    </w:p>
    <w:p>
      <w:pPr>
        <w:pStyle w:val="5"/>
        <w:numPr>
          <w:ilvl w:val="0"/>
          <w:numId w:val="4"/>
        </w:numPr>
        <w:tabs>
          <w:tab w:val="left" w:pos="0"/>
        </w:tabs>
        <w:spacing w:before="0" w:after="0"/>
      </w:pPr>
      <w:r>
        <w:t>Explica la interacción de la ciencia y la tecnología en los avances sobre el conocimiento de los seres vivos, la transformación de los materiales, la estructura de la materia, el tratamiento de las enfermedades y el cuidado del ambiente.</w:t>
      </w:r>
    </w:p>
    <w:p>
      <w:pPr>
        <w:pStyle w:val="5"/>
        <w:numPr>
          <w:ilvl w:val="0"/>
          <w:numId w:val="4"/>
        </w:numPr>
        <w:tabs>
          <w:tab w:val="left" w:pos="0"/>
        </w:tabs>
        <w:spacing w:before="0" w:after="0"/>
        <w:rPr>
          <w:b/>
          <w:lang w:val="es-MX"/>
        </w:rPr>
      </w:pPr>
      <w:r>
        <w:t>Identifica las causas y medidas de prevención de las enfermedades respiratorias comunes; en particular, las asociadas con la contaminación atmosférica y el tabaquismo.</w:t>
      </w:r>
    </w:p>
    <w:p>
      <w:pPr>
        <w:spacing w:before="0" w:after="0"/>
        <w:rPr>
          <w:b/>
          <w:lang w:val="es-MX"/>
        </w:rPr>
      </w:pPr>
    </w:p>
    <w:p>
      <w:pPr>
        <w:spacing w:before="0" w:after="0"/>
        <w:rPr>
          <w:b/>
          <w:lang w:val="es-MX"/>
        </w:rPr>
      </w:pPr>
      <w:r>
        <w:rPr>
          <w:b/>
          <w:lang w:val="es-MX"/>
        </w:rPr>
        <w:t xml:space="preserve">CAMPO FORMATIVO: </w:t>
      </w:r>
    </w:p>
    <w:p>
      <w:pPr>
        <w:spacing w:before="0" w:after="0"/>
        <w:rPr>
          <w:b/>
          <w:lang w:val="es-MX"/>
        </w:rPr>
      </w:pPr>
    </w:p>
    <w:p>
      <w:pPr>
        <w:pStyle w:val="5"/>
        <w:numPr>
          <w:ilvl w:val="0"/>
          <w:numId w:val="5"/>
        </w:numPr>
        <w:tabs>
          <w:tab w:val="left" w:pos="0"/>
        </w:tabs>
        <w:spacing w:before="0" w:after="0"/>
        <w:rPr>
          <w:b/>
          <w:lang w:val="es-MX"/>
        </w:rPr>
      </w:pPr>
      <w:r>
        <w:rPr>
          <w:lang w:val="es-MX"/>
        </w:rPr>
        <w:t>Exploración y comprensión del mundo natural y social.</w:t>
      </w:r>
    </w:p>
    <w:p>
      <w:pPr>
        <w:pStyle w:val="5"/>
        <w:spacing w:before="0" w:after="0"/>
        <w:rPr>
          <w:b/>
          <w:lang w:val="es-MX"/>
        </w:rPr>
      </w:pPr>
    </w:p>
    <w:p>
      <w:pPr>
        <w:spacing w:before="0" w:after="0"/>
      </w:pPr>
      <w:r>
        <w:rPr>
          <w:b/>
        </w:rPr>
        <w:t>AMBITOS</w:t>
      </w:r>
      <w:r>
        <w:t>:</w:t>
      </w:r>
    </w:p>
    <w:p>
      <w:pPr>
        <w:spacing w:before="0" w:after="0"/>
      </w:pPr>
    </w:p>
    <w:p>
      <w:pPr>
        <w:pStyle w:val="5"/>
        <w:numPr>
          <w:ilvl w:val="0"/>
          <w:numId w:val="6"/>
        </w:numPr>
        <w:tabs>
          <w:tab w:val="left" w:pos="0"/>
        </w:tabs>
        <w:spacing w:before="0" w:after="0"/>
      </w:pPr>
      <w:r>
        <w:t>Desarrollo humano y cuidado de la salud.</w:t>
      </w:r>
    </w:p>
    <w:p>
      <w:pPr>
        <w:pStyle w:val="5"/>
        <w:numPr>
          <w:ilvl w:val="0"/>
          <w:numId w:val="6"/>
        </w:numPr>
        <w:tabs>
          <w:tab w:val="left" w:pos="0"/>
        </w:tabs>
        <w:spacing w:before="0" w:after="0"/>
      </w:pPr>
      <w:r>
        <w:t>Conocimiento científico y conocimiento tecnológico en la sociedad.</w:t>
      </w:r>
    </w:p>
    <w:p>
      <w:pPr>
        <w:spacing w:before="0" w:after="0"/>
      </w:pPr>
    </w:p>
    <w:p>
      <w:pPr>
        <w:spacing w:before="0" w:after="0"/>
      </w:pPr>
      <w:r>
        <w:rPr>
          <w:b/>
        </w:rPr>
        <w:t>COMPETENCIAS QUE SE FAVORECEN</w:t>
      </w:r>
      <w:r>
        <w:t>:</w:t>
      </w:r>
    </w:p>
    <w:p>
      <w:pPr>
        <w:spacing w:before="0" w:after="0"/>
      </w:pPr>
    </w:p>
    <w:p>
      <w:pPr>
        <w:pStyle w:val="5"/>
        <w:numPr>
          <w:ilvl w:val="0"/>
          <w:numId w:val="6"/>
        </w:numPr>
        <w:tabs>
          <w:tab w:val="left" w:pos="0"/>
        </w:tabs>
        <w:spacing w:before="0" w:after="0"/>
      </w:pPr>
      <w:r>
        <w:t>Comprensión de fenómenos y procesos naturales desde la perspectiva científica.</w:t>
      </w:r>
    </w:p>
    <w:p>
      <w:pPr>
        <w:pStyle w:val="5"/>
        <w:numPr>
          <w:ilvl w:val="0"/>
          <w:numId w:val="6"/>
        </w:numPr>
        <w:tabs>
          <w:tab w:val="left" w:pos="0"/>
        </w:tabs>
        <w:spacing w:before="0" w:after="0"/>
      </w:pPr>
      <w:r>
        <w:t>Toma de decisiones para el cuidado del ambiente y la promoción de la salud orientadas a la cultura de la prevención.</w:t>
      </w:r>
    </w:p>
    <w:p>
      <w:pPr>
        <w:pStyle w:val="5"/>
        <w:numPr>
          <w:ilvl w:val="0"/>
          <w:numId w:val="6"/>
        </w:numPr>
        <w:tabs>
          <w:tab w:val="left" w:pos="0"/>
        </w:tabs>
        <w:spacing w:before="0" w:after="0"/>
        <w:rPr>
          <w:b/>
          <w:lang w:val="es-MX"/>
        </w:rPr>
      </w:pPr>
      <w:r>
        <w:t>Comprensión de los alcances y limitaciones de la ciencia y del desarrollo tecnológico en diversos contextos.</w:t>
      </w:r>
    </w:p>
    <w:p>
      <w:pPr>
        <w:spacing w:before="0" w:after="0"/>
        <w:rPr>
          <w:b/>
          <w:lang w:val="es-MX"/>
        </w:rPr>
      </w:pPr>
    </w:p>
    <w:p>
      <w:pPr>
        <w:spacing w:before="0" w:after="0"/>
        <w:rPr>
          <w:b/>
          <w:lang w:val="es-MX"/>
        </w:rPr>
      </w:pPr>
    </w:p>
    <w:p>
      <w:pPr>
        <w:spacing w:before="0" w:after="0"/>
        <w:rPr>
          <w:b/>
          <w:lang w:val="es-MX"/>
        </w:rPr>
      </w:pPr>
      <w:r>
        <w:rPr>
          <w:b/>
          <w:lang w:val="es-MX"/>
        </w:rPr>
        <w:t>PROPÓSITOS PARTICULARES DEL BLOQUE:</w:t>
      </w:r>
    </w:p>
    <w:p>
      <w:pPr>
        <w:pStyle w:val="5"/>
        <w:spacing w:before="0" w:after="0"/>
        <w:rPr>
          <w:b/>
          <w:lang w:val="es-MX"/>
        </w:rPr>
      </w:pPr>
    </w:p>
    <w:p>
      <w:pPr>
        <w:pStyle w:val="5"/>
        <w:numPr>
          <w:ilvl w:val="0"/>
          <w:numId w:val="4"/>
        </w:numPr>
        <w:tabs>
          <w:tab w:val="left" w:pos="0"/>
        </w:tabs>
        <w:spacing w:before="0" w:after="0"/>
      </w:pPr>
      <w:r>
        <w:t>Reconocer las estructuras que integran el aparato reproductor y su funcionamiento mediante la utilización de esquemas y modelos con la finalidad de lograr su ubicación y la integración de la anatomía y fisiología con la vida cotidiana.</w:t>
      </w:r>
    </w:p>
    <w:p>
      <w:pPr>
        <w:pStyle w:val="5"/>
        <w:numPr>
          <w:ilvl w:val="0"/>
          <w:numId w:val="4"/>
        </w:numPr>
        <w:tabs>
          <w:tab w:val="left" w:pos="0"/>
        </w:tabs>
        <w:spacing w:before="0" w:after="0"/>
      </w:pPr>
      <w:r>
        <w:t>Identificar las etapas que conforman el proceso reproductivo en el ser humano mediante la elaboración de modelos y materiales de consulta.</w:t>
      </w:r>
    </w:p>
    <w:p>
      <w:pPr>
        <w:pStyle w:val="5"/>
        <w:spacing w:before="0" w:after="0"/>
      </w:pPr>
    </w:p>
    <w:p>
      <w:pPr>
        <w:pStyle w:val="5"/>
        <w:numPr>
          <w:ilvl w:val="0"/>
          <w:numId w:val="4"/>
        </w:numPr>
        <w:tabs>
          <w:tab w:val="left" w:pos="0"/>
        </w:tabs>
        <w:spacing w:before="0" w:after="0"/>
      </w:pPr>
      <w:r>
        <w:t>Explicar los beneficios que implica para la salud el cuidado y prevención en contra de infecciones de transmisión sexual.</w:t>
      </w:r>
    </w:p>
    <w:p>
      <w:pPr>
        <w:pStyle w:val="5"/>
        <w:numPr>
          <w:numId w:val="0"/>
        </w:numPr>
        <w:spacing w:before="0" w:after="0" w:line="276" w:lineRule="auto"/>
        <w:contextualSpacing/>
      </w:pPr>
    </w:p>
    <w:p>
      <w:pPr>
        <w:pStyle w:val="5"/>
        <w:numPr>
          <w:numId w:val="0"/>
        </w:numPr>
        <w:spacing w:before="0" w:after="0" w:line="276" w:lineRule="auto"/>
        <w:contextualSpacing/>
        <w:rPr>
          <w:lang w:val="es-MX"/>
        </w:rPr>
      </w:pPr>
      <w:r>
        <w:rPr>
          <w:lang w:val="es-MX"/>
        </w:rPr>
        <w:t>FECHA DE APLICACIÓN: 4 DE SEMPRIEMBRE 2017 - 27 DE OCTUBRE 2017</w:t>
      </w:r>
    </w:p>
    <w:p>
      <w:pPr>
        <w:spacing w:before="0" w:after="0"/>
      </w:pPr>
    </w:p>
    <w:p>
      <w:pPr>
        <w:spacing w:before="0" w:after="0"/>
        <w:rPr>
          <w:b/>
          <w:lang w:val="es-MX"/>
        </w:rPr>
      </w:pPr>
      <w:r>
        <w:rPr>
          <w:b/>
        </w:rPr>
        <w:t>RUTA DE MEJORA</w:t>
      </w:r>
      <w:r>
        <w:rPr>
          <w:b/>
          <w:lang w:val="es-MX"/>
        </w:rPr>
        <w:t>: Mejora de los aprendizajes. Creación y resolución de guía de estudios en todos losg rados de la institución</w:t>
      </w:r>
    </w:p>
    <w:p>
      <w:pPr>
        <w:spacing w:before="0" w:after="0"/>
        <w:rPr>
          <w:b/>
          <w:lang w:val="es-MX"/>
        </w:rPr>
      </w:pPr>
    </w:p>
    <w:p>
      <w:pPr>
        <w:spacing w:before="0" w:after="0"/>
        <w:rPr>
          <w:b/>
          <w:lang w:val="es-MX"/>
        </w:rPr>
      </w:pPr>
      <w:r>
        <w:rPr>
          <w:b/>
          <w:lang w:val="es-MX"/>
        </w:rPr>
        <w:t>Actividades de reforzamiento de lectura, escritura y matemáticas, por mes y por semana</w:t>
      </w:r>
    </w:p>
    <w:p>
      <w:pPr>
        <w:spacing w:before="0" w:after="0"/>
        <w:rPr>
          <w:b/>
          <w:lang w:val="es-MX"/>
        </w:rPr>
      </w:pPr>
    </w:p>
    <w:p>
      <w:pPr>
        <w:spacing w:before="0" w:after="0"/>
        <w:rPr>
          <w:b/>
          <w:lang w:val="es-MX"/>
        </w:rPr>
      </w:pPr>
      <w:r>
        <w:rPr>
          <w:b/>
          <w:lang w:val="es-MX"/>
        </w:rPr>
        <w:t>Sana convivencia escolar: Difusión de temas de convivencia, valores y reglamentos</w:t>
      </w:r>
    </w:p>
    <w:p>
      <w:pPr>
        <w:spacing w:before="0" w:after="0"/>
        <w:rPr>
          <w:b/>
          <w:lang w:val="es-MX"/>
        </w:rPr>
      </w:pPr>
    </w:p>
    <w:p>
      <w:pPr>
        <w:spacing w:before="0" w:after="0"/>
        <w:rPr>
          <w:b/>
          <w:lang w:val="es-MX"/>
        </w:rPr>
      </w:pPr>
      <w:r>
        <w:rPr>
          <w:b/>
          <w:lang w:val="es-MX"/>
        </w:rPr>
        <w:t>Creación de una bitácora de incidencias en la institución</w:t>
      </w:r>
    </w:p>
    <w:p>
      <w:pPr>
        <w:spacing w:before="0" w:after="0"/>
        <w:rPr>
          <w:b/>
          <w:lang w:val="es-MX"/>
        </w:rPr>
      </w:pPr>
    </w:p>
    <w:p>
      <w:pPr>
        <w:spacing w:before="0" w:after="0"/>
        <w:rPr>
          <w:b/>
          <w:lang w:val="es-MX"/>
        </w:rPr>
      </w:pPr>
    </w:p>
    <w:p>
      <w:pPr>
        <w:spacing w:before="0" w:after="0"/>
      </w:pPr>
    </w:p>
    <w:tbl>
      <w:tblPr>
        <w:tblStyle w:val="3"/>
        <w:tblW w:w="13651" w:type="dxa"/>
        <w:tblInd w:w="65" w:type="dxa"/>
        <w:tblLayout w:type="fixed"/>
        <w:tblCellMar>
          <w:top w:w="0" w:type="dxa"/>
          <w:left w:w="0" w:type="dxa"/>
          <w:bottom w:w="0" w:type="dxa"/>
          <w:right w:w="0" w:type="dxa"/>
        </w:tblCellMar>
      </w:tblPr>
      <w:tblGrid>
        <w:gridCol w:w="4186"/>
        <w:gridCol w:w="9369"/>
        <w:gridCol w:w="96"/>
      </w:tblGrid>
      <w:tr>
        <w:tblPrEx>
          <w:tblLayout w:type="fixed"/>
        </w:tblPrEx>
        <w:tc>
          <w:tcPr>
            <w:tcW w:w="13555" w:type="dxa"/>
            <w:gridSpan w:val="2"/>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pPr>
            <w:r>
              <w:rPr>
                <w:b/>
                <w:lang w:val="es-ES" w:eastAsia="es-ES"/>
              </w:rPr>
              <w:t>CONTEXTO</w:t>
            </w:r>
          </w:p>
        </w:tc>
        <w:tc>
          <w:tcPr>
            <w:tcW w:w="96" w:type="dxa"/>
            <w:tcBorders>
              <w:left w:val="single" w:color="000000" w:sz="4" w:space="0"/>
            </w:tcBorders>
            <w:shd w:val="clear" w:color="auto" w:fill="auto"/>
            <w:vAlign w:val="top"/>
          </w:tcPr>
          <w:p>
            <w:pPr>
              <w:snapToGrid w:val="0"/>
              <w:spacing w:before="0" w:after="200"/>
            </w:pPr>
          </w:p>
        </w:tc>
      </w:tr>
      <w:tr>
        <w:tblPrEx>
          <w:tblLayout w:type="fixed"/>
          <w:tblCellMar>
            <w:top w:w="0" w:type="dxa"/>
            <w:left w:w="108" w:type="dxa"/>
            <w:bottom w:w="0" w:type="dxa"/>
            <w:right w:w="108" w:type="dxa"/>
          </w:tblCellMar>
        </w:tblPrEx>
        <w:tc>
          <w:tcPr>
            <w:tcW w:w="4186"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rPr>
                <w:lang w:val="es-ES" w:eastAsia="es-ES"/>
              </w:rPr>
            </w:pPr>
            <w:r>
              <w:rPr>
                <w:lang w:val="es-ES" w:eastAsia="es-ES"/>
              </w:rPr>
              <w:t>Datos del plantel educativo</w:t>
            </w:r>
          </w:p>
        </w:tc>
        <w:tc>
          <w:tcPr>
            <w:tcW w:w="946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pPr>
            <w:r>
              <w:rPr>
                <w:lang w:val="es-ES" w:eastAsia="es-ES"/>
              </w:rPr>
              <w:t>ESCUELA SECUNDARIA TECNICA 86  CLAVE: 09DST0086W</w:t>
            </w:r>
          </w:p>
        </w:tc>
      </w:tr>
      <w:tr>
        <w:tblPrEx>
          <w:tblLayout w:type="fixed"/>
        </w:tblPrEx>
        <w:tc>
          <w:tcPr>
            <w:tcW w:w="13555" w:type="dxa"/>
            <w:gridSpan w:val="2"/>
            <w:tcBorders>
              <w:top w:val="single" w:color="000000" w:sz="4" w:space="0"/>
              <w:left w:val="single" w:color="000000" w:sz="4" w:space="0"/>
              <w:bottom w:val="single" w:color="000000" w:sz="4" w:space="0"/>
            </w:tcBorders>
            <w:shd w:val="clear" w:color="auto" w:fill="auto"/>
            <w:vAlign w:val="top"/>
          </w:tcPr>
          <w:p>
            <w:pPr>
              <w:spacing w:before="0" w:after="0" w:line="100" w:lineRule="atLeast"/>
              <w:rPr>
                <w:lang w:val="es-ES" w:eastAsia="es-ES"/>
              </w:rPr>
            </w:pPr>
            <w:r>
              <w:rPr>
                <w:lang w:val="es-ES" w:eastAsia="es-ES"/>
              </w:rPr>
              <w:t>Ubicación geográfica:</w:t>
            </w:r>
          </w:p>
          <w:p>
            <w:pPr>
              <w:spacing w:before="0" w:after="0" w:line="100" w:lineRule="atLeast"/>
            </w:pPr>
            <w:r>
              <w:rPr>
                <w:lang w:val="es-ES" w:eastAsia="es-ES"/>
              </w:rPr>
              <w:t>Pról. Rio Churubusco esq. Caracol, Colonia Arenal 1ª Sección C.P. 15600 Delegación Venustiano Carranza, Ciudad de México.</w:t>
            </w:r>
          </w:p>
        </w:tc>
        <w:tc>
          <w:tcPr>
            <w:tcW w:w="96" w:type="dxa"/>
            <w:tcBorders>
              <w:left w:val="single" w:color="000000" w:sz="4" w:space="0"/>
            </w:tcBorders>
            <w:shd w:val="clear" w:color="auto" w:fill="auto"/>
            <w:vAlign w:val="top"/>
          </w:tcPr>
          <w:p>
            <w:pPr>
              <w:snapToGrid w:val="0"/>
              <w:spacing w:before="0" w:after="200"/>
            </w:pPr>
          </w:p>
        </w:tc>
      </w:tr>
      <w:tr>
        <w:tblPrEx>
          <w:tblLayout w:type="fixed"/>
          <w:tblCellMar>
            <w:top w:w="0" w:type="dxa"/>
            <w:left w:w="108" w:type="dxa"/>
            <w:bottom w:w="0" w:type="dxa"/>
            <w:right w:w="108" w:type="dxa"/>
          </w:tblCellMar>
        </w:tblPrEx>
        <w:tc>
          <w:tcPr>
            <w:tcW w:w="4186"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rPr>
                <w:lang w:val="es-ES" w:eastAsia="es-ES"/>
              </w:rPr>
            </w:pPr>
            <w:r>
              <w:rPr>
                <w:lang w:val="es-ES" w:eastAsia="es-ES"/>
              </w:rPr>
              <w:t>Interno: La escuela basa su trabajo cotidiano en una serie de valores y reglas básicas que permiten una convivencia sana y pacifica y potencian al máximo el nivel de logros de los alumnos, el cuerpo directivo y docente intentan lo mas posible trabajar en conjunto para incrementar el impacto de los programas educativos en la población.</w:t>
            </w:r>
          </w:p>
          <w:p>
            <w:pPr>
              <w:spacing w:before="0" w:after="0" w:line="100" w:lineRule="atLeast"/>
              <w:rPr>
                <w:lang w:val="es-ES" w:eastAsia="es-ES"/>
              </w:rPr>
            </w:pPr>
          </w:p>
          <w:p>
            <w:pPr>
              <w:spacing w:before="0" w:after="0" w:line="100" w:lineRule="atLeast"/>
              <w:rPr>
                <w:lang w:val="es-ES" w:eastAsia="es-ES"/>
              </w:rPr>
            </w:pPr>
            <w:r>
              <w:rPr>
                <w:lang w:val="es-ES" w:eastAsia="es-ES"/>
              </w:rPr>
              <w:t>En general las relaciones entre docentes son sanas y cordiales, lo que permite el trabajo colaborativo.</w:t>
            </w:r>
          </w:p>
        </w:tc>
        <w:tc>
          <w:tcPr>
            <w:tcW w:w="946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rPr>
                <w:lang w:val="es-ES" w:eastAsia="es-ES"/>
              </w:rPr>
            </w:pPr>
            <w:r>
              <w:rPr>
                <w:lang w:val="es-ES" w:eastAsia="es-ES"/>
              </w:rPr>
              <w:t>Externo: La escuela se encuentra ubicada en una área de condición popular, con alto índice de criminalidad y problemas de drogadicción y pandillerismo, cerca a la escuela existen varias calles por las que se puede tener acceso de forma sencilla, existe una gran cantidad de servicio de transporte publico hacia el Metro Pantitlán y Zaragoza, frente a la institución existe una dependencia de la UNAM y del ministerio publico, detrás de la misma existe una institución publica que brinda acceso a cursos y talleres, además de contar con biblioteca y regularización.</w:t>
            </w:r>
          </w:p>
          <w:p>
            <w:pPr>
              <w:spacing w:before="0" w:after="0" w:line="100" w:lineRule="atLeast"/>
              <w:rPr>
                <w:lang w:val="es-ES" w:eastAsia="es-ES"/>
              </w:rPr>
            </w:pPr>
          </w:p>
          <w:p>
            <w:pPr>
              <w:spacing w:before="0" w:after="0" w:line="100" w:lineRule="atLeast"/>
            </w:pPr>
            <w:r>
              <w:rPr>
                <w:lang w:val="es-ES" w:eastAsia="es-ES"/>
              </w:rPr>
              <w:t>A dos cuadras se encuentra un mercado municipal, los servicios de tiendas, papelerías y servicios distintos posibilitan la realización oportuna de trabajos dentro y fuera de la institución educativa.</w:t>
            </w:r>
          </w:p>
        </w:tc>
      </w:tr>
      <w:tr>
        <w:tblPrEx>
          <w:tblLayout w:type="fixed"/>
          <w:tblCellMar>
            <w:top w:w="0" w:type="dxa"/>
            <w:left w:w="108" w:type="dxa"/>
            <w:bottom w:w="0" w:type="dxa"/>
            <w:right w:w="108" w:type="dxa"/>
          </w:tblCellMar>
        </w:tblPrEx>
        <w:trPr>
          <w:trHeight w:val="1410" w:hRule="atLeast"/>
        </w:trPr>
        <w:tc>
          <w:tcPr>
            <w:tcW w:w="4186" w:type="dxa"/>
            <w:vMerge w:val="restart"/>
            <w:tcBorders>
              <w:top w:val="single" w:color="000000" w:sz="4" w:space="0"/>
              <w:left w:val="single" w:color="000000" w:sz="4" w:space="0"/>
              <w:bottom w:val="single" w:color="000000" w:sz="4" w:space="0"/>
            </w:tcBorders>
            <w:shd w:val="clear" w:color="auto" w:fill="auto"/>
            <w:vAlign w:val="top"/>
          </w:tcPr>
          <w:p>
            <w:pPr>
              <w:spacing w:before="0" w:after="0" w:line="100" w:lineRule="atLeast"/>
              <w:rPr>
                <w:lang w:val="es-ES" w:eastAsia="es-ES"/>
              </w:rPr>
            </w:pPr>
            <w:r>
              <w:rPr>
                <w:lang w:val="es-ES" w:eastAsia="es-ES"/>
              </w:rPr>
              <w:t>Espacios culturales y su uso: Fuera de la escuela podemos encontrar parques, iglesias y algunas instituciones que permiten desarrollar intereses diversos como el baile o talleres manuales, dentro de la escuela se estimula la actividad que permita desarrollar todos los ámbitos de la vida de los estudiantes, como la danza, el canto, la activación física, etc.</w:t>
            </w:r>
          </w:p>
        </w:tc>
        <w:tc>
          <w:tcPr>
            <w:tcW w:w="946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rPr>
                <w:lang w:val="es-ES" w:eastAsia="es-ES"/>
              </w:rPr>
            </w:pPr>
            <w:r>
              <w:rPr>
                <w:lang w:val="es-ES" w:eastAsia="es-ES"/>
              </w:rPr>
              <w:t>Entorno cultural: La escuela se encuentra asociada a varias colonias populares, por lo que los alumnos en su mayoría se componen de esta población, la cual tiene graves problemas de delincuencia y consumo de estupefacientes por lo que es reconocida como un área de alta peligrosidad.</w:t>
            </w:r>
          </w:p>
          <w:p>
            <w:pPr>
              <w:spacing w:before="0" w:after="0" w:line="100" w:lineRule="atLeast"/>
              <w:rPr>
                <w:lang w:val="es-ES" w:eastAsia="es-ES"/>
              </w:rPr>
            </w:pPr>
          </w:p>
        </w:tc>
      </w:tr>
      <w:tr>
        <w:tblPrEx>
          <w:tblLayout w:type="fixed"/>
          <w:tblCellMar>
            <w:top w:w="0" w:type="dxa"/>
            <w:left w:w="108" w:type="dxa"/>
            <w:bottom w:w="0" w:type="dxa"/>
            <w:right w:w="108" w:type="dxa"/>
          </w:tblCellMar>
        </w:tblPrEx>
        <w:trPr>
          <w:trHeight w:val="1365" w:hRule="atLeast"/>
        </w:trPr>
        <w:tc>
          <w:tcPr>
            <w:tcW w:w="4186" w:type="dxa"/>
            <w:vMerge w:val="continue"/>
            <w:tcBorders>
              <w:top w:val="single" w:color="000000" w:sz="4" w:space="0"/>
              <w:left w:val="single" w:color="000000" w:sz="4" w:space="0"/>
              <w:bottom w:val="single" w:color="000000" w:sz="4" w:space="0"/>
            </w:tcBorders>
            <w:shd w:val="clear" w:color="auto" w:fill="auto"/>
            <w:vAlign w:val="top"/>
          </w:tcPr>
          <w:p>
            <w:pPr>
              <w:snapToGrid w:val="0"/>
              <w:spacing w:before="0" w:after="0" w:line="100" w:lineRule="atLeast"/>
              <w:rPr>
                <w:lang w:val="es-ES" w:eastAsia="es-ES"/>
              </w:rPr>
            </w:pPr>
          </w:p>
        </w:tc>
        <w:tc>
          <w:tcPr>
            <w:tcW w:w="946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rPr>
                <w:lang w:val="es-ES" w:eastAsia="es-ES"/>
              </w:rPr>
            </w:pPr>
            <w:r>
              <w:rPr>
                <w:lang w:val="es-ES" w:eastAsia="es-ES"/>
              </w:rPr>
              <w:t>Entorno social: La gran mayoría de los alumnos provienen de familias de ingresos medios o bajos, un gran porcentaje de la población procede de padres que se dedican al comercio, tanto de forma formal como informal, las personas que están mas al pendiente de los estudiantes son las madres, muchas de ellas trabajadoras y en condición de madres solteras, aunque también se encuentran hombres en tal situación.</w:t>
            </w:r>
          </w:p>
          <w:p>
            <w:pPr>
              <w:spacing w:before="0" w:after="0" w:line="100" w:lineRule="atLeast"/>
              <w:rPr>
                <w:lang w:val="es-ES" w:eastAsia="es-ES"/>
              </w:rPr>
            </w:pPr>
          </w:p>
          <w:p>
            <w:pPr>
              <w:spacing w:before="0" w:after="0" w:line="100" w:lineRule="atLeast"/>
              <w:rPr>
                <w:lang w:val="es-ES" w:eastAsia="es-ES"/>
              </w:rPr>
            </w:pPr>
            <w:r>
              <w:rPr>
                <w:lang w:val="es-ES" w:eastAsia="es-ES"/>
              </w:rPr>
              <w:t>La mayor parte de los alumnos proceden de familias disfuncionales en las que solo viven con alguno de los padres, abuelos o incluso hermanos, y el nivel de estudios en promedio no sobrepasa en mas del 90% el bachillerato, algunos casos, sobre todo en los estudiantes de alto desempeño corresponden al restante 10% poseen estudios de nivel licenciatura.</w:t>
            </w:r>
          </w:p>
          <w:p>
            <w:pPr>
              <w:spacing w:before="0" w:after="0" w:line="100" w:lineRule="atLeast"/>
              <w:rPr>
                <w:lang w:val="es-ES" w:eastAsia="es-ES"/>
              </w:rPr>
            </w:pPr>
          </w:p>
        </w:tc>
      </w:tr>
      <w:tr>
        <w:tblPrEx>
          <w:tblLayout w:type="fixed"/>
          <w:tblCellMar>
            <w:top w:w="0" w:type="dxa"/>
            <w:left w:w="108" w:type="dxa"/>
            <w:bottom w:w="0" w:type="dxa"/>
            <w:right w:w="108" w:type="dxa"/>
          </w:tblCellMar>
        </w:tblPrEx>
        <w:tc>
          <w:tcPr>
            <w:tcW w:w="4186"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rPr>
                <w:lang w:val="es-ES" w:eastAsia="es-ES"/>
              </w:rPr>
            </w:pPr>
            <w:r>
              <w:rPr>
                <w:lang w:val="es-ES" w:eastAsia="es-ES"/>
              </w:rPr>
              <w:t>Relaciones interpersonales: En la mayor parte de la población las relaciones son sanas y respetuosas, algunos alumnos por el contrario impiden esta dinámica por medio de violencia sobre todo de tipo verbal o física de manera indirecta, es decir por medio de cosas o pertenencias.</w:t>
            </w:r>
          </w:p>
        </w:tc>
        <w:tc>
          <w:tcPr>
            <w:tcW w:w="946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pPr>
            <w:r>
              <w:rPr>
                <w:lang w:val="es-ES" w:eastAsia="es-ES"/>
              </w:rPr>
              <w:t>Relación maestro – alumno: En general los alumnos de la institución son respetuosos y se relacionan de manera favorable con el docente, se permite el dialogo y se estimula la confianza para resolver conflictos.</w:t>
            </w:r>
          </w:p>
        </w:tc>
      </w:tr>
      <w:tr>
        <w:tblPrEx>
          <w:tblLayout w:type="fixed"/>
          <w:tblCellMar>
            <w:top w:w="0" w:type="dxa"/>
            <w:left w:w="108" w:type="dxa"/>
            <w:bottom w:w="0" w:type="dxa"/>
            <w:right w:w="108" w:type="dxa"/>
          </w:tblCellMar>
        </w:tblPrEx>
        <w:tc>
          <w:tcPr>
            <w:tcW w:w="4186"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rPr>
                <w:lang w:val="es-ES" w:eastAsia="es-ES"/>
              </w:rPr>
            </w:pPr>
            <w:r>
              <w:rPr>
                <w:lang w:val="es-ES" w:eastAsia="es-ES"/>
              </w:rPr>
              <w:t>Recursos y servicios con que cuenta la escuela:</w:t>
            </w:r>
          </w:p>
          <w:p>
            <w:pPr>
              <w:spacing w:before="0" w:after="0" w:line="100" w:lineRule="atLeast"/>
              <w:rPr>
                <w:lang w:val="es-ES" w:eastAsia="es-ES"/>
              </w:rPr>
            </w:pPr>
            <w:r>
              <w:rPr>
                <w:lang w:val="es-ES" w:eastAsia="es-ES"/>
              </w:rPr>
              <w:t>Cafetería escolar, zona de bebederos, amplia zona de sanitarios, áreas verdes y para deportes suficientemente grandes, sala de red, biblioteca, salón de danza, sala audiovisual, talleres bien dotados de material, laboratorio de ciencias.</w:t>
            </w:r>
          </w:p>
        </w:tc>
        <w:tc>
          <w:tcPr>
            <w:tcW w:w="946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pPr>
            <w:r>
              <w:rPr>
                <w:lang w:val="es-ES" w:eastAsia="es-ES"/>
              </w:rPr>
              <w:t>Entorno familiar: Un gran porcentaje de los jóvenes que forman parte de esta escuela proceden de familias monoparentales o presentan alguna problemática asociada con la familia, esto provoca problemas de convivencia y de autoestima en una gran parte de la población, y aunque pocos, también llega a causar conflictos que pueden presentar algún tipo de violencia.</w:t>
            </w:r>
          </w:p>
        </w:tc>
      </w:tr>
      <w:tr>
        <w:tblPrEx>
          <w:tblLayout w:type="fixed"/>
          <w:tblCellMar>
            <w:top w:w="0" w:type="dxa"/>
            <w:left w:w="0" w:type="dxa"/>
            <w:bottom w:w="0" w:type="dxa"/>
            <w:right w:w="0" w:type="dxa"/>
          </w:tblCellMar>
        </w:tblPrEx>
        <w:tc>
          <w:tcPr>
            <w:tcW w:w="13555" w:type="dxa"/>
            <w:gridSpan w:val="2"/>
            <w:tcBorders>
              <w:top w:val="single" w:color="000000" w:sz="4" w:space="0"/>
              <w:left w:val="single" w:color="000000" w:sz="4" w:space="0"/>
              <w:bottom w:val="single" w:color="000000" w:sz="4" w:space="0"/>
            </w:tcBorders>
            <w:shd w:val="clear" w:color="auto" w:fill="auto"/>
            <w:vAlign w:val="top"/>
          </w:tcPr>
          <w:p>
            <w:pPr>
              <w:spacing w:before="0" w:after="0" w:line="100" w:lineRule="atLeast"/>
              <w:rPr>
                <w:lang w:val="es-ES" w:eastAsia="es-ES"/>
              </w:rPr>
            </w:pPr>
            <w:r>
              <w:rPr>
                <w:lang w:val="es-ES" w:eastAsia="es-ES"/>
              </w:rPr>
              <w:t>Organización escolar: Se encuentra dirigida por el directo Luis Granados Rico, los subdirectores tanto el administrativo como académico y el coordinador de actividades técnicas.</w:t>
            </w:r>
          </w:p>
          <w:p>
            <w:pPr>
              <w:spacing w:before="0" w:after="0" w:line="100" w:lineRule="atLeast"/>
            </w:pPr>
            <w:r>
              <w:rPr>
                <w:lang w:val="es-ES" w:eastAsia="es-ES"/>
              </w:rPr>
              <w:t>El cuerpo administrativo demuestra una gran capacidad de trabajo en equipo, y eso permite que se cumplan los propósitos fijados por el cuerpo directivo. Por el momento todas las áreas de la escuela están cubiertas por asignatura, tanto en académicas como en tecnologías.</w:t>
            </w:r>
          </w:p>
        </w:tc>
        <w:tc>
          <w:tcPr>
            <w:tcW w:w="96" w:type="dxa"/>
            <w:tcBorders>
              <w:left w:val="single" w:color="000000" w:sz="4" w:space="0"/>
            </w:tcBorders>
            <w:shd w:val="clear" w:color="auto" w:fill="auto"/>
            <w:vAlign w:val="top"/>
          </w:tcPr>
          <w:p>
            <w:pPr>
              <w:snapToGrid w:val="0"/>
              <w:spacing w:before="0" w:after="200"/>
            </w:pPr>
          </w:p>
        </w:tc>
      </w:tr>
      <w:tr>
        <w:tblPrEx>
          <w:tblLayout w:type="fixed"/>
          <w:tblCellMar>
            <w:top w:w="0" w:type="dxa"/>
            <w:left w:w="0" w:type="dxa"/>
            <w:bottom w:w="0" w:type="dxa"/>
            <w:right w:w="0" w:type="dxa"/>
          </w:tblCellMar>
        </w:tblPrEx>
        <w:tc>
          <w:tcPr>
            <w:tcW w:w="13555" w:type="dxa"/>
            <w:gridSpan w:val="2"/>
            <w:tcBorders>
              <w:top w:val="single" w:color="000000" w:sz="4" w:space="0"/>
              <w:left w:val="single" w:color="000000" w:sz="4" w:space="0"/>
              <w:bottom w:val="single" w:color="000000" w:sz="4" w:space="0"/>
            </w:tcBorders>
            <w:shd w:val="clear" w:color="auto" w:fill="auto"/>
            <w:vAlign w:val="top"/>
          </w:tcPr>
          <w:p>
            <w:pPr>
              <w:spacing w:before="0" w:after="0" w:line="100" w:lineRule="atLeast"/>
              <w:rPr>
                <w:lang w:val="es-ES" w:eastAsia="es-ES"/>
              </w:rPr>
            </w:pPr>
            <w:r>
              <w:rPr>
                <w:lang w:val="es-ES" w:eastAsia="es-ES"/>
              </w:rPr>
              <w:t xml:space="preserve">Programas federales, estatales o de apoyo a alumnos en condiciones vulnerables. </w:t>
            </w:r>
          </w:p>
          <w:p>
            <w:pPr>
              <w:spacing w:before="0" w:after="0" w:line="100" w:lineRule="atLeast"/>
              <w:rPr>
                <w:lang w:val="es-ES" w:eastAsia="es-ES"/>
              </w:rPr>
            </w:pPr>
          </w:p>
          <w:p>
            <w:pPr>
              <w:spacing w:before="0" w:after="0" w:line="100" w:lineRule="atLeast"/>
              <w:rPr>
                <w:lang w:val="es-ES" w:eastAsia="es-ES"/>
              </w:rPr>
            </w:pPr>
            <w:r>
              <w:rPr>
                <w:lang w:val="es-ES" w:eastAsia="es-ES"/>
              </w:rPr>
              <w:t>EDUCA - VAMOS</w:t>
            </w:r>
          </w:p>
          <w:p>
            <w:pPr>
              <w:spacing w:before="0" w:after="0" w:line="100" w:lineRule="atLeast"/>
              <w:rPr>
                <w:lang w:val="es-ES" w:eastAsia="es-ES"/>
              </w:rPr>
            </w:pPr>
          </w:p>
        </w:tc>
        <w:tc>
          <w:tcPr>
            <w:tcW w:w="96" w:type="dxa"/>
            <w:tcBorders>
              <w:left w:val="single" w:color="000000" w:sz="4" w:space="0"/>
            </w:tcBorders>
            <w:shd w:val="clear" w:color="auto" w:fill="auto"/>
            <w:vAlign w:val="top"/>
          </w:tcPr>
          <w:p>
            <w:pPr>
              <w:snapToGrid w:val="0"/>
              <w:spacing w:before="0" w:after="200"/>
            </w:pPr>
          </w:p>
        </w:tc>
      </w:tr>
    </w:tbl>
    <w:p>
      <w:pPr>
        <w:spacing w:after="0" w:line="240" w:lineRule="auto"/>
      </w:pPr>
    </w:p>
    <w:tbl>
      <w:tblPr>
        <w:tblStyle w:val="3"/>
        <w:tblW w:w="13637" w:type="dxa"/>
        <w:tblInd w:w="79" w:type="dxa"/>
        <w:tblLayout w:type="fixed"/>
        <w:tblCellMar>
          <w:top w:w="0" w:type="dxa"/>
          <w:left w:w="0" w:type="dxa"/>
          <w:bottom w:w="0" w:type="dxa"/>
          <w:right w:w="0" w:type="dxa"/>
        </w:tblCellMar>
      </w:tblPr>
      <w:tblGrid>
        <w:gridCol w:w="7500"/>
        <w:gridCol w:w="6068"/>
        <w:gridCol w:w="69"/>
      </w:tblGrid>
      <w:tr>
        <w:tblPrEx>
          <w:tblLayout w:type="fixed"/>
          <w:tblCellMar>
            <w:top w:w="0" w:type="dxa"/>
            <w:left w:w="0" w:type="dxa"/>
            <w:bottom w:w="0" w:type="dxa"/>
            <w:right w:w="0" w:type="dxa"/>
          </w:tblCellMar>
        </w:tblPrEx>
        <w:tc>
          <w:tcPr>
            <w:tcW w:w="7500"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pPr>
            <w:r>
              <w:rPr>
                <w:lang w:val="es-ES" w:eastAsia="es-ES"/>
              </w:rPr>
              <w:t xml:space="preserve">Diagnostico por grupo: 1º </w:t>
            </w:r>
            <w:r>
              <w:rPr>
                <w:lang w:val="es-MX" w:eastAsia="es-ES"/>
              </w:rPr>
              <w:t>A</w:t>
            </w:r>
          </w:p>
        </w:tc>
        <w:tc>
          <w:tcPr>
            <w:tcW w:w="613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spacing w:before="0" w:after="200"/>
            </w:pPr>
          </w:p>
        </w:tc>
      </w:tr>
      <w:tr>
        <w:tblPrEx>
          <w:tblLayout w:type="fixed"/>
          <w:tblCellMar>
            <w:top w:w="0" w:type="dxa"/>
            <w:left w:w="108" w:type="dxa"/>
            <w:bottom w:w="0" w:type="dxa"/>
            <w:right w:w="108" w:type="dxa"/>
          </w:tblCellMar>
        </w:tblPrEx>
        <w:tc>
          <w:tcPr>
            <w:tcW w:w="7500"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rPr>
                <w:lang w:val="es-ES" w:eastAsia="es-ES"/>
              </w:rPr>
            </w:pPr>
            <w:r>
              <w:rPr>
                <w:lang w:val="es-ES" w:eastAsia="es-ES"/>
              </w:rPr>
              <w:t>Numero de alumnos</w:t>
            </w:r>
            <w:r>
              <w:rPr>
                <w:lang w:val="es-MX" w:eastAsia="es-ES"/>
              </w:rPr>
              <w:t>: 45</w:t>
            </w:r>
          </w:p>
        </w:tc>
        <w:tc>
          <w:tcPr>
            <w:tcW w:w="613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pPr>
            <w:r>
              <w:rPr>
                <w:lang w:val="es-ES" w:eastAsia="es-ES"/>
              </w:rPr>
              <w:t xml:space="preserve">Hombres    </w:t>
            </w:r>
            <w:r>
              <w:rPr>
                <w:lang w:val="es-MX" w:eastAsia="es-ES"/>
              </w:rPr>
              <w:t>:22</w:t>
            </w:r>
            <w:r>
              <w:rPr>
                <w:lang w:val="es-ES" w:eastAsia="es-ES"/>
              </w:rPr>
              <w:t xml:space="preserve">                                       Mujeres</w:t>
            </w:r>
            <w:r>
              <w:rPr>
                <w:lang w:val="es-MX" w:eastAsia="es-ES"/>
              </w:rPr>
              <w:t>: 22</w:t>
            </w:r>
          </w:p>
        </w:tc>
      </w:tr>
      <w:tr>
        <w:tblPrEx>
          <w:tblLayout w:type="fixed"/>
          <w:tblCellMar>
            <w:top w:w="0" w:type="dxa"/>
            <w:left w:w="0" w:type="dxa"/>
            <w:bottom w:w="0" w:type="dxa"/>
            <w:right w:w="0" w:type="dxa"/>
          </w:tblCellMar>
        </w:tblPrEx>
        <w:tc>
          <w:tcPr>
            <w:tcW w:w="7500"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pPr>
            <w:r>
              <w:rPr>
                <w:lang w:val="es-ES" w:eastAsia="es-ES"/>
              </w:rPr>
              <w:t>Instrumentos de diagnostico utilizados: Examen diagnostico de conocimiento de ciencias, test de estatus socio</w:t>
            </w:r>
            <w:r>
              <w:rPr>
                <w:lang w:val="es-MX" w:eastAsia="es-ES"/>
              </w:rPr>
              <w:t xml:space="preserve"> </w:t>
            </w:r>
            <w:r>
              <w:rPr>
                <w:lang w:val="es-ES" w:eastAsia="es-ES"/>
              </w:rPr>
              <w:t>económico, test de estilos de aprendizaje y canales de percepción.</w:t>
            </w:r>
          </w:p>
        </w:tc>
        <w:tc>
          <w:tcPr>
            <w:tcW w:w="613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spacing w:before="0" w:after="200"/>
              <w:rPr>
                <w:lang w:val="es-MX"/>
              </w:rPr>
            </w:pPr>
            <w:r>
              <w:rPr>
                <w:lang w:val="es-MX"/>
              </w:rPr>
              <w:t>En general los alumnos tienen fallas marcadas en cada uno de los bloques del programa, en especial en los que corresponden al bloque I, por lo que sera necesario promover los aprendizajes en dicho aspecto (biodiversidad).</w:t>
            </w:r>
          </w:p>
        </w:tc>
      </w:tr>
      <w:tr>
        <w:tblPrEx>
          <w:tblLayout w:type="fixed"/>
          <w:tblCellMar>
            <w:top w:w="0" w:type="dxa"/>
            <w:left w:w="0" w:type="dxa"/>
            <w:bottom w:w="0" w:type="dxa"/>
            <w:right w:w="0" w:type="dxa"/>
          </w:tblCellMar>
        </w:tblPrEx>
        <w:tc>
          <w:tcPr>
            <w:tcW w:w="7500"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pPr>
            <w:r>
              <w:rPr>
                <w:lang w:val="es-ES" w:eastAsia="es-ES"/>
              </w:rPr>
              <w:t>Resultados obtenidos: El grupo presenta en general un nivel básico en ciencias, la mayor parte de los jóvenes tienen características de trabajo visual y muy activo.</w:t>
            </w:r>
          </w:p>
        </w:tc>
        <w:tc>
          <w:tcPr>
            <w:tcW w:w="613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spacing w:before="0" w:after="200"/>
            </w:pPr>
          </w:p>
        </w:tc>
      </w:tr>
      <w:tr>
        <w:tblPrEx>
          <w:tblLayout w:type="fixed"/>
          <w:tblCellMar>
            <w:top w:w="0" w:type="dxa"/>
            <w:left w:w="0" w:type="dxa"/>
            <w:bottom w:w="0" w:type="dxa"/>
            <w:right w:w="0" w:type="dxa"/>
          </w:tblCellMar>
        </w:tblPrEx>
        <w:tc>
          <w:tcPr>
            <w:tcW w:w="7500"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pPr>
            <w:r>
              <w:rPr>
                <w:lang w:val="es-ES" w:eastAsia="es-ES"/>
              </w:rPr>
              <w:t>Rango de edad: 12 años (de 11 a 13)</w:t>
            </w:r>
          </w:p>
        </w:tc>
        <w:tc>
          <w:tcPr>
            <w:tcW w:w="613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spacing w:before="0" w:after="200"/>
            </w:pPr>
          </w:p>
        </w:tc>
      </w:tr>
      <w:tr>
        <w:tblPrEx>
          <w:tblLayout w:type="fixed"/>
          <w:tblCellMar>
            <w:top w:w="0" w:type="dxa"/>
            <w:left w:w="0" w:type="dxa"/>
            <w:bottom w:w="0" w:type="dxa"/>
            <w:right w:w="0" w:type="dxa"/>
          </w:tblCellMar>
        </w:tblPrEx>
        <w:tc>
          <w:tcPr>
            <w:tcW w:w="7500"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rPr>
                <w:lang w:val="es-ES" w:eastAsia="es-ES"/>
              </w:rPr>
            </w:pPr>
            <w:r>
              <w:rPr>
                <w:lang w:val="es-ES" w:eastAsia="es-ES"/>
              </w:rPr>
              <w:t>Características generales e individuales de desarrollo e intereses de acuerdo a su edad</w:t>
            </w:r>
          </w:p>
        </w:tc>
        <w:tc>
          <w:tcPr>
            <w:tcW w:w="6068"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rPr>
                <w:lang w:val="es-ES" w:eastAsia="es-ES"/>
              </w:rPr>
            </w:pPr>
            <w:r>
              <w:rPr>
                <w:lang w:val="es-ES" w:eastAsia="es-ES"/>
              </w:rPr>
              <w:t>En general presentan una aceptación suficiente a las actividades escolares. Es un grupo bastante heterogéneo.</w:t>
            </w:r>
          </w:p>
          <w:p>
            <w:pPr>
              <w:spacing w:before="0" w:after="0" w:line="100" w:lineRule="atLeast"/>
              <w:rPr>
                <w:lang w:val="es-ES" w:eastAsia="es-ES"/>
              </w:rPr>
            </w:pPr>
          </w:p>
          <w:p>
            <w:pPr>
              <w:spacing w:before="0" w:after="0" w:line="100" w:lineRule="atLeast"/>
            </w:pPr>
            <w:r>
              <w:rPr>
                <w:lang w:val="es-ES" w:eastAsia="es-ES"/>
              </w:rPr>
              <w:t>Existen varios jóvenes sobresalientes, algunos de los cuales podrían ser evaluados para algún programa de excelencia académica. Por otra parte en el grupo se encuentran alumnos que  presentan problemas en el área de ciencias</w:t>
            </w:r>
            <w:r>
              <w:rPr>
                <w:lang w:val="es-MX" w:eastAsia="es-ES"/>
              </w:rPr>
              <w:t>, la alumna Ingrid Miranda presenta un cuadro de autismo severo, lo que sin duda resulta en una barrera para la participación y el aprendizaje.</w:t>
            </w:r>
          </w:p>
        </w:tc>
        <w:tc>
          <w:tcPr>
            <w:tcW w:w="69" w:type="dxa"/>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spacing w:before="0" w:after="200"/>
            </w:pPr>
          </w:p>
        </w:tc>
      </w:tr>
      <w:tr>
        <w:tblPrEx>
          <w:tblLayout w:type="fixed"/>
          <w:tblCellMar>
            <w:top w:w="0" w:type="dxa"/>
            <w:left w:w="0" w:type="dxa"/>
            <w:bottom w:w="0" w:type="dxa"/>
            <w:right w:w="0" w:type="dxa"/>
          </w:tblCellMar>
        </w:tblPrEx>
        <w:tc>
          <w:tcPr>
            <w:tcW w:w="7500"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rPr>
                <w:lang w:val="es-ES" w:eastAsia="es-ES"/>
              </w:rPr>
            </w:pPr>
            <w:r>
              <w:rPr>
                <w:lang w:val="es-ES" w:eastAsia="es-ES"/>
              </w:rPr>
              <w:t>Necesidades educativas de especial interés</w:t>
            </w:r>
          </w:p>
        </w:tc>
        <w:tc>
          <w:tcPr>
            <w:tcW w:w="6068"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rPr>
                <w:lang w:val="es-MX"/>
              </w:rPr>
            </w:pPr>
            <w:r>
              <w:rPr>
                <w:lang w:val="es-MX" w:eastAsia="es-ES"/>
              </w:rPr>
              <w:t>La alumna Ingrid Miranda (AUTISTA)</w:t>
            </w:r>
          </w:p>
        </w:tc>
        <w:tc>
          <w:tcPr>
            <w:tcW w:w="69" w:type="dxa"/>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spacing w:before="0" w:after="200"/>
            </w:pPr>
          </w:p>
        </w:tc>
      </w:tr>
      <w:tr>
        <w:tblPrEx>
          <w:tblLayout w:type="fixed"/>
          <w:tblCellMar>
            <w:top w:w="0" w:type="dxa"/>
            <w:left w:w="0" w:type="dxa"/>
            <w:bottom w:w="0" w:type="dxa"/>
            <w:right w:w="0" w:type="dxa"/>
          </w:tblCellMar>
        </w:tblPrEx>
        <w:tc>
          <w:tcPr>
            <w:tcW w:w="7500"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rPr>
                <w:lang w:val="es-ES" w:eastAsia="es-ES"/>
              </w:rPr>
            </w:pPr>
            <w:r>
              <w:rPr>
                <w:lang w:val="es-ES" w:eastAsia="es-ES"/>
              </w:rPr>
              <w:t>Formas y tipo de convivencia</w:t>
            </w:r>
          </w:p>
        </w:tc>
        <w:tc>
          <w:tcPr>
            <w:tcW w:w="6068"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pPr>
            <w:r>
              <w:rPr>
                <w:lang w:val="es-ES" w:eastAsia="es-ES"/>
              </w:rPr>
              <w:t>Convivencia sana en el mayor porcentaje de los casos, algunos alumnos (focalizados) presentan problemas de conducta y que interfieren en el desarrollo de las actividades, pero es posible impartir clase en el grupo y el aprendizaje se ve posibilitado.</w:t>
            </w:r>
          </w:p>
        </w:tc>
        <w:tc>
          <w:tcPr>
            <w:tcW w:w="69" w:type="dxa"/>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spacing w:before="0" w:after="200"/>
            </w:pPr>
          </w:p>
        </w:tc>
      </w:tr>
    </w:tbl>
    <w:p>
      <w:pPr>
        <w:spacing w:after="0" w:line="240" w:lineRule="auto"/>
      </w:pPr>
    </w:p>
    <w:tbl>
      <w:tblPr>
        <w:tblStyle w:val="3"/>
        <w:tblW w:w="13637" w:type="dxa"/>
        <w:tblInd w:w="79" w:type="dxa"/>
        <w:tblLayout w:type="fixed"/>
        <w:tblCellMar>
          <w:top w:w="0" w:type="dxa"/>
          <w:left w:w="0" w:type="dxa"/>
          <w:bottom w:w="0" w:type="dxa"/>
          <w:right w:w="0" w:type="dxa"/>
        </w:tblCellMar>
      </w:tblPr>
      <w:tblGrid>
        <w:gridCol w:w="7500"/>
        <w:gridCol w:w="6068"/>
        <w:gridCol w:w="69"/>
      </w:tblGrid>
      <w:tr>
        <w:tblPrEx>
          <w:tblLayout w:type="fixed"/>
          <w:tblCellMar>
            <w:top w:w="0" w:type="dxa"/>
            <w:left w:w="0" w:type="dxa"/>
            <w:bottom w:w="0" w:type="dxa"/>
            <w:right w:w="0" w:type="dxa"/>
          </w:tblCellMar>
        </w:tblPrEx>
        <w:tc>
          <w:tcPr>
            <w:tcW w:w="7500"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pPr>
            <w:r>
              <w:rPr>
                <w:lang w:val="es-ES" w:eastAsia="es-ES"/>
              </w:rPr>
              <w:t xml:space="preserve">Diagnostico por grupo: 1º </w:t>
            </w:r>
            <w:r>
              <w:rPr>
                <w:lang w:val="es-MX" w:eastAsia="es-ES"/>
              </w:rPr>
              <w:t>B</w:t>
            </w:r>
          </w:p>
        </w:tc>
        <w:tc>
          <w:tcPr>
            <w:tcW w:w="613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spacing w:before="0" w:after="200"/>
            </w:pPr>
          </w:p>
        </w:tc>
      </w:tr>
      <w:tr>
        <w:tblPrEx>
          <w:tblLayout w:type="fixed"/>
          <w:tblCellMar>
            <w:top w:w="0" w:type="dxa"/>
            <w:left w:w="108" w:type="dxa"/>
            <w:bottom w:w="0" w:type="dxa"/>
            <w:right w:w="108" w:type="dxa"/>
          </w:tblCellMar>
        </w:tblPrEx>
        <w:tc>
          <w:tcPr>
            <w:tcW w:w="7500"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rPr>
                <w:lang w:val="es-ES" w:eastAsia="es-ES"/>
              </w:rPr>
            </w:pPr>
            <w:r>
              <w:rPr>
                <w:lang w:val="es-ES" w:eastAsia="es-ES"/>
              </w:rPr>
              <w:t>Numero de alumnos</w:t>
            </w:r>
            <w:r>
              <w:rPr>
                <w:lang w:val="es-MX" w:eastAsia="es-ES"/>
              </w:rPr>
              <w:t>: 45</w:t>
            </w:r>
          </w:p>
        </w:tc>
        <w:tc>
          <w:tcPr>
            <w:tcW w:w="613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pPr>
            <w:r>
              <w:rPr>
                <w:lang w:val="es-ES" w:eastAsia="es-ES"/>
              </w:rPr>
              <w:t xml:space="preserve">Hombres    </w:t>
            </w:r>
            <w:r>
              <w:rPr>
                <w:lang w:val="es-MX" w:eastAsia="es-ES"/>
              </w:rPr>
              <w:t xml:space="preserve">: </w:t>
            </w:r>
            <w:r>
              <w:rPr>
                <w:lang w:val="es-ES" w:eastAsia="es-ES"/>
              </w:rPr>
              <w:t xml:space="preserve">                                     Mujeres</w:t>
            </w:r>
            <w:r>
              <w:rPr>
                <w:lang w:val="es-MX" w:eastAsia="es-ES"/>
              </w:rPr>
              <w:t xml:space="preserve">: </w:t>
            </w:r>
          </w:p>
        </w:tc>
      </w:tr>
      <w:tr>
        <w:tblPrEx>
          <w:tblLayout w:type="fixed"/>
          <w:tblCellMar>
            <w:top w:w="0" w:type="dxa"/>
            <w:left w:w="0" w:type="dxa"/>
            <w:bottom w:w="0" w:type="dxa"/>
            <w:right w:w="0" w:type="dxa"/>
          </w:tblCellMar>
        </w:tblPrEx>
        <w:tc>
          <w:tcPr>
            <w:tcW w:w="7500"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pPr>
            <w:r>
              <w:rPr>
                <w:lang w:val="es-ES" w:eastAsia="es-ES"/>
              </w:rPr>
              <w:t>Instrumentos de diagnostico utilizados: Examen diagnostico de conocimiento de ciencias, test de estatus socio</w:t>
            </w:r>
            <w:r>
              <w:rPr>
                <w:lang w:val="es-MX" w:eastAsia="es-ES"/>
              </w:rPr>
              <w:t xml:space="preserve"> </w:t>
            </w:r>
            <w:r>
              <w:rPr>
                <w:lang w:val="es-ES" w:eastAsia="es-ES"/>
              </w:rPr>
              <w:t>económico, test de estilos de aprendizaje y canales de percepción.</w:t>
            </w:r>
          </w:p>
        </w:tc>
        <w:tc>
          <w:tcPr>
            <w:tcW w:w="613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spacing w:before="0" w:after="200"/>
              <w:rPr>
                <w:lang w:val="es-MX"/>
              </w:rPr>
            </w:pPr>
            <w:r>
              <w:rPr>
                <w:lang w:val="es-MX"/>
              </w:rPr>
              <w:t>El Bloque con mayor nivel de rezago es de igual manera el número I, en especial en características de los seres vivos.</w:t>
            </w:r>
          </w:p>
        </w:tc>
      </w:tr>
      <w:tr>
        <w:tblPrEx>
          <w:tblLayout w:type="fixed"/>
          <w:tblCellMar>
            <w:top w:w="0" w:type="dxa"/>
            <w:left w:w="0" w:type="dxa"/>
            <w:bottom w:w="0" w:type="dxa"/>
            <w:right w:w="0" w:type="dxa"/>
          </w:tblCellMar>
        </w:tblPrEx>
        <w:tc>
          <w:tcPr>
            <w:tcW w:w="7500"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pPr>
            <w:r>
              <w:rPr>
                <w:lang w:val="es-ES" w:eastAsia="es-ES"/>
              </w:rPr>
              <w:t>Resultados obtenidos: El grupo presenta en general un nivel básico en ciencias, la mayor parte de los jóvenes tienen características de trabajo visual y muy activo.</w:t>
            </w:r>
          </w:p>
        </w:tc>
        <w:tc>
          <w:tcPr>
            <w:tcW w:w="613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spacing w:before="0" w:after="200"/>
            </w:pPr>
          </w:p>
        </w:tc>
      </w:tr>
      <w:tr>
        <w:tblPrEx>
          <w:tblLayout w:type="fixed"/>
          <w:tblCellMar>
            <w:top w:w="0" w:type="dxa"/>
            <w:left w:w="0" w:type="dxa"/>
            <w:bottom w:w="0" w:type="dxa"/>
            <w:right w:w="0" w:type="dxa"/>
          </w:tblCellMar>
        </w:tblPrEx>
        <w:tc>
          <w:tcPr>
            <w:tcW w:w="7500"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pPr>
            <w:r>
              <w:rPr>
                <w:lang w:val="es-ES" w:eastAsia="es-ES"/>
              </w:rPr>
              <w:t>Rango de edad: 12 años (de 11 a 13)</w:t>
            </w:r>
          </w:p>
        </w:tc>
        <w:tc>
          <w:tcPr>
            <w:tcW w:w="613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spacing w:before="0" w:after="200"/>
            </w:pPr>
          </w:p>
        </w:tc>
      </w:tr>
      <w:tr>
        <w:tblPrEx>
          <w:tblLayout w:type="fixed"/>
          <w:tblCellMar>
            <w:top w:w="0" w:type="dxa"/>
            <w:left w:w="0" w:type="dxa"/>
            <w:bottom w:w="0" w:type="dxa"/>
            <w:right w:w="0" w:type="dxa"/>
          </w:tblCellMar>
        </w:tblPrEx>
        <w:tc>
          <w:tcPr>
            <w:tcW w:w="7500"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rPr>
                <w:lang w:val="es-ES" w:eastAsia="es-ES"/>
              </w:rPr>
            </w:pPr>
            <w:r>
              <w:rPr>
                <w:lang w:val="es-ES" w:eastAsia="es-ES"/>
              </w:rPr>
              <w:t>Características generales e individuales de desarrollo e intereses de acuerdo a su edad</w:t>
            </w:r>
          </w:p>
        </w:tc>
        <w:tc>
          <w:tcPr>
            <w:tcW w:w="6068"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rPr>
                <w:lang w:val="es-ES" w:eastAsia="es-ES"/>
              </w:rPr>
            </w:pPr>
            <w:r>
              <w:rPr>
                <w:lang w:val="es-ES" w:eastAsia="es-ES"/>
              </w:rPr>
              <w:t>En general presentan una aceptación suficiente a las actividades escolares. Es un grupo bastante heterogéneo.</w:t>
            </w:r>
          </w:p>
          <w:p>
            <w:pPr>
              <w:spacing w:before="0" w:after="0" w:line="100" w:lineRule="atLeast"/>
              <w:rPr>
                <w:lang w:val="es-ES" w:eastAsia="es-ES"/>
              </w:rPr>
            </w:pPr>
          </w:p>
          <w:p>
            <w:pPr>
              <w:spacing w:before="0" w:after="0" w:line="100" w:lineRule="atLeast"/>
              <w:rPr>
                <w:lang w:val="es-MX"/>
              </w:rPr>
            </w:pPr>
            <w:r>
              <w:rPr>
                <w:lang w:val="es-MX"/>
              </w:rPr>
              <w:t>Existen algunos problemas de salud aun no bien diagnosticados, en especial de problemas auditivos, sera necesario promover actividades de tipo visual para evitar problemas en esta área.</w:t>
            </w:r>
          </w:p>
        </w:tc>
        <w:tc>
          <w:tcPr>
            <w:tcW w:w="69" w:type="dxa"/>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spacing w:before="0" w:after="200"/>
            </w:pPr>
          </w:p>
        </w:tc>
      </w:tr>
      <w:tr>
        <w:tblPrEx>
          <w:tblLayout w:type="fixed"/>
          <w:tblCellMar>
            <w:top w:w="0" w:type="dxa"/>
            <w:left w:w="0" w:type="dxa"/>
            <w:bottom w:w="0" w:type="dxa"/>
            <w:right w:w="0" w:type="dxa"/>
          </w:tblCellMar>
        </w:tblPrEx>
        <w:tc>
          <w:tcPr>
            <w:tcW w:w="7500"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rPr>
                <w:lang w:val="es-ES" w:eastAsia="es-ES"/>
              </w:rPr>
            </w:pPr>
            <w:r>
              <w:rPr>
                <w:lang w:val="es-ES" w:eastAsia="es-ES"/>
              </w:rPr>
              <w:t>Necesidades educativas de especial interés</w:t>
            </w:r>
          </w:p>
        </w:tc>
        <w:tc>
          <w:tcPr>
            <w:tcW w:w="6068"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pPr>
            <w:r>
              <w:rPr>
                <w:lang w:val="es-ES" w:eastAsia="es-ES"/>
              </w:rPr>
              <w:t xml:space="preserve">Sin datos por el momento, los ajustes serán ubicados en el </w:t>
            </w:r>
            <w:r>
              <w:rPr>
                <w:lang w:val="es-MX" w:eastAsia="es-ES"/>
              </w:rPr>
              <w:t>Á</w:t>
            </w:r>
            <w:r>
              <w:rPr>
                <w:lang w:val="es-ES" w:eastAsia="es-ES"/>
              </w:rPr>
              <w:t>rea de observaciones.</w:t>
            </w:r>
          </w:p>
        </w:tc>
        <w:tc>
          <w:tcPr>
            <w:tcW w:w="69" w:type="dxa"/>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spacing w:before="0" w:after="200"/>
            </w:pPr>
          </w:p>
        </w:tc>
      </w:tr>
      <w:tr>
        <w:tblPrEx>
          <w:tblLayout w:type="fixed"/>
          <w:tblCellMar>
            <w:top w:w="0" w:type="dxa"/>
            <w:left w:w="0" w:type="dxa"/>
            <w:bottom w:w="0" w:type="dxa"/>
            <w:right w:w="0" w:type="dxa"/>
          </w:tblCellMar>
        </w:tblPrEx>
        <w:tc>
          <w:tcPr>
            <w:tcW w:w="7500"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rPr>
                <w:lang w:val="es-ES" w:eastAsia="es-ES"/>
              </w:rPr>
            </w:pPr>
            <w:r>
              <w:rPr>
                <w:lang w:val="es-ES" w:eastAsia="es-ES"/>
              </w:rPr>
              <w:t>Formas y tipo de convivencia</w:t>
            </w:r>
          </w:p>
        </w:tc>
        <w:tc>
          <w:tcPr>
            <w:tcW w:w="6068"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pPr>
            <w:r>
              <w:rPr>
                <w:lang w:val="es-ES" w:eastAsia="es-ES"/>
              </w:rPr>
              <w:t>Convivencia sana en el mayor porcentaje de los casos, algunos alumnos (focalizados) presentan problemas de conducta y que interfieren en el desarrollo de las actividades, pero es posible impartir clase en el grupo y el aprendizaje se ve posibilitado.</w:t>
            </w:r>
          </w:p>
        </w:tc>
        <w:tc>
          <w:tcPr>
            <w:tcW w:w="69" w:type="dxa"/>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spacing w:before="0" w:after="200"/>
            </w:pPr>
          </w:p>
        </w:tc>
      </w:tr>
    </w:tbl>
    <w:p>
      <w:pPr>
        <w:spacing w:after="0" w:line="240" w:lineRule="auto"/>
      </w:pPr>
    </w:p>
    <w:tbl>
      <w:tblPr>
        <w:tblStyle w:val="3"/>
        <w:tblW w:w="13637" w:type="dxa"/>
        <w:tblInd w:w="79" w:type="dxa"/>
        <w:tblLayout w:type="fixed"/>
        <w:tblCellMar>
          <w:top w:w="0" w:type="dxa"/>
          <w:left w:w="0" w:type="dxa"/>
          <w:bottom w:w="0" w:type="dxa"/>
          <w:right w:w="0" w:type="dxa"/>
        </w:tblCellMar>
      </w:tblPr>
      <w:tblGrid>
        <w:gridCol w:w="7500"/>
        <w:gridCol w:w="6068"/>
        <w:gridCol w:w="69"/>
      </w:tblGrid>
      <w:tr>
        <w:tblPrEx>
          <w:tblLayout w:type="fixed"/>
        </w:tblPrEx>
        <w:tc>
          <w:tcPr>
            <w:tcW w:w="7500"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pPr>
            <w:r>
              <w:rPr>
                <w:lang w:val="es-ES" w:eastAsia="es-ES"/>
              </w:rPr>
              <w:t xml:space="preserve">Diagnostico por grupo: 1º </w:t>
            </w:r>
            <w:r>
              <w:rPr>
                <w:lang w:val="es-MX" w:eastAsia="es-ES"/>
              </w:rPr>
              <w:t>E</w:t>
            </w:r>
          </w:p>
        </w:tc>
        <w:tc>
          <w:tcPr>
            <w:tcW w:w="613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spacing w:before="0" w:after="200"/>
            </w:pPr>
          </w:p>
        </w:tc>
      </w:tr>
      <w:tr>
        <w:tblPrEx>
          <w:tblLayout w:type="fixed"/>
          <w:tblCellMar>
            <w:top w:w="0" w:type="dxa"/>
            <w:left w:w="108" w:type="dxa"/>
            <w:bottom w:w="0" w:type="dxa"/>
            <w:right w:w="108" w:type="dxa"/>
          </w:tblCellMar>
        </w:tblPrEx>
        <w:tc>
          <w:tcPr>
            <w:tcW w:w="7500"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rPr>
                <w:lang w:val="es-ES" w:eastAsia="es-ES"/>
              </w:rPr>
            </w:pPr>
            <w:r>
              <w:rPr>
                <w:lang w:val="es-ES" w:eastAsia="es-ES"/>
              </w:rPr>
              <w:t>Numero de alumnos</w:t>
            </w:r>
            <w:r>
              <w:rPr>
                <w:lang w:val="es-MX" w:eastAsia="es-ES"/>
              </w:rPr>
              <w:t>: 44</w:t>
            </w:r>
          </w:p>
        </w:tc>
        <w:tc>
          <w:tcPr>
            <w:tcW w:w="613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pPr>
            <w:r>
              <w:rPr>
                <w:lang w:val="es-ES" w:eastAsia="es-ES"/>
              </w:rPr>
              <w:t xml:space="preserve">Hombres    </w:t>
            </w:r>
            <w:r>
              <w:rPr>
                <w:lang w:val="es-MX" w:eastAsia="es-ES"/>
              </w:rPr>
              <w:t>: 21</w:t>
            </w:r>
            <w:r>
              <w:rPr>
                <w:lang w:val="es-ES" w:eastAsia="es-ES"/>
              </w:rPr>
              <w:t xml:space="preserve">                                       Mujeres</w:t>
            </w:r>
            <w:r>
              <w:rPr>
                <w:lang w:val="es-MX" w:eastAsia="es-ES"/>
              </w:rPr>
              <w:t>: 23</w:t>
            </w:r>
          </w:p>
        </w:tc>
      </w:tr>
      <w:tr>
        <w:tblPrEx>
          <w:tblLayout w:type="fixed"/>
        </w:tblPrEx>
        <w:tc>
          <w:tcPr>
            <w:tcW w:w="7500"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pPr>
            <w:r>
              <w:rPr>
                <w:lang w:val="es-ES" w:eastAsia="es-ES"/>
              </w:rPr>
              <w:t>Instrumentos de diagnostico utilizados: Examen diagnostico de conocimiento de ciencias, test de estatus socio</w:t>
            </w:r>
            <w:r>
              <w:rPr>
                <w:lang w:val="es-MX" w:eastAsia="es-ES"/>
              </w:rPr>
              <w:t xml:space="preserve"> </w:t>
            </w:r>
            <w:r>
              <w:rPr>
                <w:lang w:val="es-ES" w:eastAsia="es-ES"/>
              </w:rPr>
              <w:t>económico, test de estilos de aprendizaje y canales de percepción.</w:t>
            </w:r>
          </w:p>
        </w:tc>
        <w:tc>
          <w:tcPr>
            <w:tcW w:w="613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spacing w:before="0" w:after="200"/>
            </w:pPr>
          </w:p>
        </w:tc>
      </w:tr>
      <w:tr>
        <w:tblPrEx>
          <w:tblLayout w:type="fixed"/>
        </w:tblPrEx>
        <w:tc>
          <w:tcPr>
            <w:tcW w:w="7500"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pPr>
            <w:r>
              <w:rPr>
                <w:lang w:val="es-ES" w:eastAsia="es-ES"/>
              </w:rPr>
              <w:t>Resultados obtenidos: El grupo presenta en general un nivel básico en ciencias, la mayor parte de los jóvenes tienen características de trabajo muy activo</w:t>
            </w:r>
            <w:r>
              <w:rPr>
                <w:lang w:val="es-MX" w:eastAsia="es-ES"/>
              </w:rPr>
              <w:t>, en realidad no predomina ningún estilo marcadamente, pero si podemos dar un mayor capacidad visual al grupo.</w:t>
            </w:r>
          </w:p>
        </w:tc>
        <w:tc>
          <w:tcPr>
            <w:tcW w:w="613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spacing w:before="0" w:after="200"/>
            </w:pPr>
          </w:p>
        </w:tc>
      </w:tr>
      <w:tr>
        <w:tblPrEx>
          <w:tblLayout w:type="fixed"/>
        </w:tblPrEx>
        <w:tc>
          <w:tcPr>
            <w:tcW w:w="7500"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pPr>
            <w:r>
              <w:rPr>
                <w:lang w:val="es-ES" w:eastAsia="es-ES"/>
              </w:rPr>
              <w:t>Rango de edad: 12 años (de 11 a 13)</w:t>
            </w:r>
          </w:p>
        </w:tc>
        <w:tc>
          <w:tcPr>
            <w:tcW w:w="6137"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spacing w:before="0" w:after="200"/>
            </w:pPr>
          </w:p>
        </w:tc>
      </w:tr>
      <w:tr>
        <w:tblPrEx>
          <w:tblLayout w:type="fixed"/>
        </w:tblPrEx>
        <w:tc>
          <w:tcPr>
            <w:tcW w:w="7500"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rPr>
                <w:lang w:val="es-ES" w:eastAsia="es-ES"/>
              </w:rPr>
            </w:pPr>
            <w:r>
              <w:rPr>
                <w:lang w:val="es-ES" w:eastAsia="es-ES"/>
              </w:rPr>
              <w:t>Características generales e individuales de desarrollo e intereses de acuerdo a su edad</w:t>
            </w:r>
          </w:p>
        </w:tc>
        <w:tc>
          <w:tcPr>
            <w:tcW w:w="6068"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rPr>
                <w:lang w:val="es-ES" w:eastAsia="es-ES"/>
              </w:rPr>
            </w:pPr>
            <w:r>
              <w:rPr>
                <w:lang w:val="es-ES" w:eastAsia="es-ES"/>
              </w:rPr>
              <w:t>En general presentan una aceptación suficiente a las actividades escolares. Es un grupo bastante heterogéneo.</w:t>
            </w:r>
          </w:p>
          <w:p>
            <w:pPr>
              <w:spacing w:before="0" w:after="0" w:line="100" w:lineRule="atLeast"/>
              <w:rPr>
                <w:lang w:val="es-ES" w:eastAsia="es-ES"/>
              </w:rPr>
            </w:pPr>
          </w:p>
          <w:p>
            <w:pPr>
              <w:spacing w:before="0" w:after="0" w:line="100" w:lineRule="atLeast"/>
              <w:rPr>
                <w:lang w:val="es-MX"/>
              </w:rPr>
            </w:pPr>
            <w:r>
              <w:rPr>
                <w:lang w:val="es-MX"/>
              </w:rPr>
              <w:t xml:space="preserve">El grupo esta bien equilibrado, no existen lideres negativos apreciables, la convivencia es buena, los alumnos acceden con facilidad a los aprendizajes, no existen problemáticas hasta el momento. </w:t>
            </w:r>
          </w:p>
        </w:tc>
        <w:tc>
          <w:tcPr>
            <w:tcW w:w="69" w:type="dxa"/>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spacing w:before="0" w:after="200"/>
            </w:pPr>
          </w:p>
        </w:tc>
      </w:tr>
      <w:tr>
        <w:tblPrEx>
          <w:tblLayout w:type="fixed"/>
        </w:tblPrEx>
        <w:tc>
          <w:tcPr>
            <w:tcW w:w="7500"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rPr>
                <w:lang w:val="es-ES" w:eastAsia="es-ES"/>
              </w:rPr>
            </w:pPr>
            <w:r>
              <w:rPr>
                <w:lang w:val="es-ES" w:eastAsia="es-ES"/>
              </w:rPr>
              <w:t>Necesidades educativas de especial interés</w:t>
            </w:r>
          </w:p>
        </w:tc>
        <w:tc>
          <w:tcPr>
            <w:tcW w:w="6068"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pPr>
            <w:r>
              <w:rPr>
                <w:lang w:val="es-ES" w:eastAsia="es-ES"/>
              </w:rPr>
              <w:t xml:space="preserve">Sin datos por el momento, los ajustes serán ubicados en el </w:t>
            </w:r>
            <w:r>
              <w:rPr>
                <w:lang w:val="es-MX" w:eastAsia="es-ES"/>
              </w:rPr>
              <w:t>Á</w:t>
            </w:r>
            <w:r>
              <w:rPr>
                <w:lang w:val="es-ES" w:eastAsia="es-ES"/>
              </w:rPr>
              <w:t>rea de observaciones.</w:t>
            </w:r>
          </w:p>
        </w:tc>
        <w:tc>
          <w:tcPr>
            <w:tcW w:w="69" w:type="dxa"/>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spacing w:before="0" w:after="200"/>
            </w:pPr>
          </w:p>
        </w:tc>
      </w:tr>
      <w:tr>
        <w:tblPrEx>
          <w:tblLayout w:type="fixed"/>
        </w:tblPrEx>
        <w:tc>
          <w:tcPr>
            <w:tcW w:w="7500"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rPr>
                <w:lang w:val="es-ES" w:eastAsia="es-ES"/>
              </w:rPr>
            </w:pPr>
            <w:r>
              <w:rPr>
                <w:lang w:val="es-ES" w:eastAsia="es-ES"/>
              </w:rPr>
              <w:t>Formas y tipo de convivencia</w:t>
            </w:r>
          </w:p>
        </w:tc>
        <w:tc>
          <w:tcPr>
            <w:tcW w:w="6068"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pPr>
            <w:r>
              <w:rPr>
                <w:lang w:val="es-ES" w:eastAsia="es-ES"/>
              </w:rPr>
              <w:t>Convivencia sana en el mayor porcentaje de los casos, algunos alumnos (focalizados) presentan problemas de conducta y que interfieren en el desarrollo de las actividades, pero es posible impartir clase en el grupo y el aprendizaje se ve posibilitado.</w:t>
            </w:r>
          </w:p>
        </w:tc>
        <w:tc>
          <w:tcPr>
            <w:tcW w:w="69" w:type="dxa"/>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spacing w:before="0" w:after="200"/>
            </w:pPr>
          </w:p>
        </w:tc>
      </w:tr>
    </w:tbl>
    <w:p>
      <w:pPr>
        <w:spacing w:after="0" w:line="240" w:lineRule="auto"/>
      </w:pPr>
    </w:p>
    <w:p>
      <w:pPr>
        <w:spacing w:before="0" w:after="0" w:line="100" w:lineRule="atLeast"/>
      </w:pPr>
      <w:r>
        <w:rPr>
          <w:b/>
          <w:lang w:val="es-MX"/>
        </w:rPr>
        <w:t>CONTENIDO</w:t>
      </w:r>
      <w:r>
        <w:rPr>
          <w:b/>
        </w:rPr>
        <w:t xml:space="preserve"> 1- EL VALOR DE LA BIODIVERSIDAD</w:t>
      </w:r>
    </w:p>
    <w:p>
      <w:pPr>
        <w:spacing w:before="0" w:after="0" w:line="100" w:lineRule="atLeast"/>
      </w:pPr>
    </w:p>
    <w:p>
      <w:pPr>
        <w:spacing w:before="0" w:after="0" w:line="100" w:lineRule="atLeast"/>
      </w:pPr>
      <w:r>
        <w:t xml:space="preserve">ESTANDARES CURRICULARES: </w:t>
      </w:r>
    </w:p>
    <w:p>
      <w:pPr>
        <w:spacing w:before="0" w:after="0" w:line="100" w:lineRule="atLeast"/>
      </w:pPr>
    </w:p>
    <w:p>
      <w:pPr>
        <w:pStyle w:val="5"/>
        <w:numPr>
          <w:ilvl w:val="0"/>
          <w:numId w:val="6"/>
        </w:numPr>
        <w:tabs>
          <w:tab w:val="left" w:pos="0"/>
        </w:tabs>
        <w:spacing w:before="0" w:after="0" w:line="100" w:lineRule="atLeast"/>
      </w:pPr>
      <w:r>
        <w:t>Identifica la unidad y diversidad en los procesos de nutrición, respiración y reproducción, así como su relación con la adaptación y evolución de los seres vivos.</w:t>
      </w:r>
    </w:p>
    <w:p>
      <w:pPr>
        <w:pStyle w:val="5"/>
        <w:numPr>
          <w:ilvl w:val="0"/>
          <w:numId w:val="6"/>
        </w:numPr>
        <w:tabs>
          <w:tab w:val="left" w:pos="0"/>
        </w:tabs>
        <w:spacing w:before="0" w:after="0" w:line="100" w:lineRule="atLeast"/>
      </w:pPr>
      <w:r>
        <w:t>Explica la dinámica de los ecosistemas en los procesos de intercambio de materia en las cadenas alimentarias y los ciclos del agua y del carbono.</w:t>
      </w:r>
    </w:p>
    <w:p>
      <w:pPr>
        <w:pStyle w:val="5"/>
        <w:numPr>
          <w:ilvl w:val="0"/>
          <w:numId w:val="6"/>
        </w:numPr>
        <w:tabs>
          <w:tab w:val="left" w:pos="0"/>
        </w:tabs>
        <w:spacing w:before="0" w:after="0" w:line="100" w:lineRule="atLeast"/>
      </w:pPr>
      <w:r>
        <w:t>Explica la interacción de la ciencia y la tecnología en los avances sobre el conocimiento de los seres vivos, la transformación de los materiales, la estructura de la materia, el tratamiento de las enfermedades y el cuidado del ambiente.</w:t>
      </w:r>
    </w:p>
    <w:p>
      <w:pPr>
        <w:pStyle w:val="5"/>
        <w:numPr>
          <w:ilvl w:val="0"/>
          <w:numId w:val="6"/>
        </w:numPr>
        <w:tabs>
          <w:tab w:val="left" w:pos="0"/>
        </w:tabs>
        <w:spacing w:before="0" w:after="0" w:line="100" w:lineRule="atLeast"/>
      </w:pPr>
      <w:r>
        <w:t>Manifiesta el compromiso y toma de decisiones a favor de la sustentabilidad del ambiente.</w:t>
      </w:r>
    </w:p>
    <w:p>
      <w:pPr>
        <w:spacing w:before="0" w:after="0" w:line="100" w:lineRule="atLeast"/>
      </w:pPr>
    </w:p>
    <w:p>
      <w:pPr>
        <w:spacing w:before="0" w:after="0" w:line="100" w:lineRule="atLeast"/>
      </w:pPr>
      <w:r>
        <w:t>AMBITOS:</w:t>
      </w:r>
    </w:p>
    <w:p>
      <w:pPr>
        <w:spacing w:before="0" w:after="0" w:line="100" w:lineRule="atLeast"/>
      </w:pPr>
    </w:p>
    <w:p>
      <w:pPr>
        <w:pStyle w:val="5"/>
        <w:numPr>
          <w:ilvl w:val="0"/>
          <w:numId w:val="4"/>
        </w:numPr>
        <w:tabs>
          <w:tab w:val="left" w:pos="0"/>
        </w:tabs>
        <w:spacing w:before="0" w:after="0" w:line="100" w:lineRule="atLeast"/>
      </w:pPr>
      <w:r>
        <w:t>Biodiversidad y protección del ambiente</w:t>
      </w:r>
    </w:p>
    <w:p>
      <w:pPr>
        <w:spacing w:before="0" w:after="0" w:line="100" w:lineRule="atLeast"/>
      </w:pPr>
    </w:p>
    <w:p>
      <w:pPr>
        <w:spacing w:before="0" w:after="0" w:line="100" w:lineRule="atLeast"/>
      </w:pPr>
      <w:r>
        <w:t>COMPETENCIAS QUE SE FAVORECEN:</w:t>
      </w:r>
    </w:p>
    <w:p>
      <w:pPr>
        <w:spacing w:before="0" w:after="0" w:line="100" w:lineRule="atLeast"/>
      </w:pPr>
    </w:p>
    <w:p>
      <w:pPr>
        <w:pStyle w:val="5"/>
        <w:numPr>
          <w:ilvl w:val="0"/>
          <w:numId w:val="4"/>
        </w:numPr>
        <w:tabs>
          <w:tab w:val="left" w:pos="0"/>
        </w:tabs>
        <w:spacing w:before="0" w:after="0" w:line="100" w:lineRule="atLeast"/>
      </w:pPr>
      <w:r>
        <w:t>Comprensión de fenómenos y procesos naturales desde la perspectiva científica.</w:t>
      </w:r>
    </w:p>
    <w:p>
      <w:pPr>
        <w:pStyle w:val="5"/>
        <w:numPr>
          <w:ilvl w:val="0"/>
          <w:numId w:val="4"/>
        </w:numPr>
        <w:tabs>
          <w:tab w:val="left" w:pos="0"/>
        </w:tabs>
        <w:spacing w:before="0" w:after="0" w:line="100" w:lineRule="atLeast"/>
      </w:pPr>
      <w:r>
        <w:t>Toma de decisiones para el cuidado del ambiente y la promoción de la salud orientadas a la cultura de la prevención.</w:t>
      </w:r>
    </w:p>
    <w:p>
      <w:pPr>
        <w:pStyle w:val="5"/>
        <w:numPr>
          <w:ilvl w:val="0"/>
          <w:numId w:val="4"/>
        </w:numPr>
        <w:tabs>
          <w:tab w:val="left" w:pos="0"/>
        </w:tabs>
        <w:spacing w:before="0" w:after="0" w:line="100" w:lineRule="atLeast"/>
      </w:pPr>
      <w:r>
        <w:t>Comprensión de los alcances y limitaciones de la ciencia y del desarrollo tecnológico en diversos contextos.</w:t>
      </w:r>
    </w:p>
    <w:p>
      <w:pPr>
        <w:spacing w:before="0" w:after="0" w:line="100" w:lineRule="atLeast"/>
      </w:pPr>
    </w:p>
    <w:p>
      <w:pPr>
        <w:spacing w:before="0" w:after="0" w:line="100" w:lineRule="atLeast"/>
      </w:pPr>
      <w:r>
        <w:t>PROPOSITOS:</w:t>
      </w:r>
    </w:p>
    <w:p>
      <w:pPr>
        <w:spacing w:before="0" w:after="0" w:line="100" w:lineRule="atLeast"/>
      </w:pPr>
    </w:p>
    <w:p>
      <w:pPr>
        <w:pStyle w:val="5"/>
        <w:numPr>
          <w:ilvl w:val="0"/>
          <w:numId w:val="5"/>
        </w:numPr>
        <w:tabs>
          <w:tab w:val="left" w:pos="0"/>
        </w:tabs>
        <w:spacing w:before="0" w:after="0" w:line="100" w:lineRule="atLeast"/>
      </w:pPr>
      <w:r>
        <w:t>Amplíen su conocimiento de los seres vivos, en términos de su unidad, diversidad y evolución.</w:t>
      </w:r>
    </w:p>
    <w:p>
      <w:pPr>
        <w:pStyle w:val="5"/>
        <w:numPr>
          <w:ilvl w:val="0"/>
          <w:numId w:val="5"/>
        </w:numPr>
        <w:tabs>
          <w:tab w:val="left" w:pos="0"/>
        </w:tabs>
        <w:spacing w:before="0" w:after="0" w:line="100" w:lineRule="atLeast"/>
      </w:pPr>
      <w:r>
        <w:t>Que el alumno se identifique como parte de la biodiversidad además de reconocer la importancia de su conservación.</w:t>
      </w:r>
    </w:p>
    <w:p>
      <w:pPr>
        <w:spacing w:before="0" w:after="0" w:line="100" w:lineRule="atLeast"/>
      </w:pPr>
    </w:p>
    <w:p>
      <w:pPr>
        <w:spacing w:before="0" w:after="0" w:line="100" w:lineRule="atLeast"/>
        <w:rPr>
          <w:lang w:val="es-MX"/>
        </w:rPr>
      </w:pPr>
      <w:r>
        <w:rPr>
          <w:lang w:val="es-MX"/>
        </w:rPr>
        <w:t>APRENDIZAJES ESPERADOS:</w:t>
      </w:r>
    </w:p>
    <w:p>
      <w:pPr>
        <w:spacing w:before="0" w:after="0" w:line="100" w:lineRule="atLeast"/>
        <w:rPr>
          <w:lang w:val="es-MX"/>
        </w:rPr>
      </w:pPr>
    </w:p>
    <w:p>
      <w:pPr>
        <w:numPr>
          <w:ilvl w:val="0"/>
          <w:numId w:val="7"/>
        </w:numPr>
        <w:tabs>
          <w:tab w:val="left" w:pos="297"/>
        </w:tabs>
        <w:spacing w:before="0" w:after="0" w:line="100" w:lineRule="atLeast"/>
        <w:ind w:left="420" w:leftChars="0" w:hanging="420" w:firstLineChars="0"/>
        <w:rPr>
          <w:rFonts w:asciiTheme="minorHAnsi" w:hAnsiTheme="minorHAnsi" w:eastAsiaTheme="minorHAnsi" w:cstheme="minorBidi"/>
          <w:sz w:val="22"/>
          <w:szCs w:val="22"/>
          <w:lang w:val="es-MX" w:eastAsia="en-US" w:bidi="ar-SA"/>
        </w:rPr>
      </w:pPr>
      <w:r>
        <w:rPr>
          <w:rFonts w:asciiTheme="minorHAnsi" w:hAnsiTheme="minorHAnsi" w:eastAsiaTheme="minorHAnsi" w:cstheme="minorBidi"/>
          <w:sz w:val="22"/>
          <w:szCs w:val="22"/>
          <w:lang w:val="es-MX" w:eastAsia="en-US" w:bidi="ar-SA"/>
        </w:rPr>
        <w:t xml:space="preserve">Reconoce la importancia de la respiración en la obtención de la energía necesaria para el funcionamiento integral del cuerpo humano. </w:t>
      </w:r>
    </w:p>
    <w:p>
      <w:pPr>
        <w:spacing w:before="0" w:after="0" w:line="100" w:lineRule="atLeast"/>
        <w:rPr>
          <w:rFonts w:asciiTheme="minorHAnsi" w:hAnsiTheme="minorHAnsi" w:eastAsiaTheme="minorHAnsi" w:cstheme="minorBidi"/>
          <w:sz w:val="22"/>
          <w:szCs w:val="22"/>
          <w:lang w:val="es-MX" w:eastAsia="en-US" w:bidi="ar-SA"/>
        </w:rPr>
      </w:pPr>
      <w:r>
        <w:rPr>
          <w:rFonts w:asciiTheme="minorHAnsi" w:hAnsiTheme="minorHAnsi" w:eastAsiaTheme="minorHAnsi" w:cstheme="minorBidi"/>
          <w:sz w:val="22"/>
          <w:szCs w:val="22"/>
          <w:lang w:val="es-MX" w:eastAsia="en-US" w:bidi="ar-SA"/>
        </w:rPr>
        <w:t xml:space="preserve">• Identifica las principales causas de las enfermedades respiratorias más frecuentes y cómo prevenirlas. </w:t>
      </w:r>
    </w:p>
    <w:p>
      <w:pPr>
        <w:spacing w:before="0" w:after="0" w:line="100" w:lineRule="atLeast"/>
        <w:rPr>
          <w:rFonts w:asciiTheme="minorHAnsi" w:hAnsiTheme="minorHAnsi" w:eastAsiaTheme="minorHAnsi" w:cstheme="minorBidi"/>
          <w:sz w:val="22"/>
          <w:szCs w:val="22"/>
          <w:lang w:val="es-MX" w:eastAsia="en-US" w:bidi="ar-SA"/>
        </w:rPr>
      </w:pPr>
      <w:r>
        <w:rPr>
          <w:rFonts w:asciiTheme="minorHAnsi" w:hAnsiTheme="minorHAnsi" w:eastAsiaTheme="minorHAnsi" w:cstheme="minorBidi"/>
          <w:sz w:val="22"/>
          <w:szCs w:val="22"/>
          <w:lang w:val="es-MX" w:eastAsia="en-US" w:bidi="ar-SA"/>
        </w:rPr>
        <w:t>• Argumenta la importancia de evitar el tabaquismo a partir del análisis de sus implicaciones en la salud, en la economía y en la sociedad.</w:t>
      </w:r>
    </w:p>
    <w:p>
      <w:pPr>
        <w:spacing w:before="0" w:after="0" w:line="100" w:lineRule="atLeast"/>
      </w:pPr>
    </w:p>
    <w:p>
      <w:pPr>
        <w:spacing w:before="0" w:after="0" w:line="100" w:lineRule="atLeast"/>
      </w:pPr>
      <w:r>
        <w:t>1.1 - COMPARACION DE LAS CARACTERISTICAS COMUNES DE LOS SERES VIVOS.</w:t>
      </w:r>
    </w:p>
    <w:p>
      <w:pPr>
        <w:spacing w:before="0" w:after="0" w:line="100" w:lineRule="atLeast"/>
      </w:pPr>
    </w:p>
    <w:p>
      <w:pPr>
        <w:spacing w:before="0" w:after="0" w:line="100" w:lineRule="atLeast"/>
      </w:pPr>
    </w:p>
    <w:p>
      <w:pPr>
        <w:spacing w:before="0" w:after="0" w:line="100" w:lineRule="atLeast"/>
        <w:rPr>
          <w:lang w:val="es-MX"/>
        </w:rPr>
      </w:pPr>
      <w:r>
        <w:rPr>
          <w:lang w:val="es-MX"/>
        </w:rPr>
        <w:t>TIEMPO: 5 SESIONES</w:t>
      </w:r>
    </w:p>
    <w:p>
      <w:pPr>
        <w:spacing w:before="0" w:after="0" w:line="100" w:lineRule="atLeast"/>
      </w:pPr>
    </w:p>
    <w:tbl>
      <w:tblPr>
        <w:tblStyle w:val="3"/>
        <w:tblW w:w="13567" w:type="dxa"/>
        <w:tblInd w:w="173" w:type="dxa"/>
        <w:tblLayout w:type="fixed"/>
        <w:tblCellMar>
          <w:top w:w="0" w:type="dxa"/>
          <w:left w:w="108" w:type="dxa"/>
          <w:bottom w:w="0" w:type="dxa"/>
          <w:right w:w="108" w:type="dxa"/>
        </w:tblCellMar>
      </w:tblPr>
      <w:tblGrid>
        <w:gridCol w:w="6341"/>
        <w:gridCol w:w="3395"/>
        <w:gridCol w:w="3831"/>
      </w:tblGrid>
      <w:tr>
        <w:tblPrEx>
          <w:tblLayout w:type="fixed"/>
        </w:tblPrEx>
        <w:tc>
          <w:tcPr>
            <w:tcW w:w="6341"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pPr>
            <w:r>
              <w:t>ACTIVIDAD</w:t>
            </w:r>
          </w:p>
          <w:p>
            <w:pPr>
              <w:spacing w:before="0" w:after="0" w:line="100" w:lineRule="atLeast"/>
              <w:jc w:val="center"/>
            </w:pPr>
          </w:p>
        </w:tc>
        <w:tc>
          <w:tcPr>
            <w:tcW w:w="3395"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pPr>
            <w:r>
              <w:t>RECURSOS Y MATERIAL DIDACTICO</w:t>
            </w:r>
          </w:p>
        </w:tc>
        <w:tc>
          <w:tcPr>
            <w:tcW w:w="38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jc w:val="center"/>
            </w:pPr>
            <w:r>
              <w:t>EVALUACION</w:t>
            </w:r>
          </w:p>
        </w:tc>
      </w:tr>
      <w:tr>
        <w:tblPrEx>
          <w:tblLayout w:type="fixed"/>
          <w:tblCellMar>
            <w:top w:w="0" w:type="dxa"/>
            <w:left w:w="108" w:type="dxa"/>
            <w:bottom w:w="0" w:type="dxa"/>
            <w:right w:w="108" w:type="dxa"/>
          </w:tblCellMar>
        </w:tblPrEx>
        <w:tc>
          <w:tcPr>
            <w:tcW w:w="6341"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pPr>
            <w:r>
              <w:t>INICIO</w:t>
            </w:r>
          </w:p>
          <w:p>
            <w:pPr>
              <w:spacing w:before="0" w:after="0" w:line="100" w:lineRule="atLeast"/>
            </w:pPr>
          </w:p>
          <w:p>
            <w:pPr>
              <w:spacing w:before="0" w:after="0" w:line="100" w:lineRule="atLeast"/>
            </w:pPr>
            <w:r>
              <w:t xml:space="preserve"> Desarrollar un esquema en el que se representen los niveles de organización de la materia en el universo y como se relaciona con la biología, en el clasificaran cuales de los niveles están vivos y se explica cada uno.</w:t>
            </w:r>
          </w:p>
          <w:p>
            <w:pPr>
              <w:spacing w:before="0" w:after="0" w:line="100" w:lineRule="atLeast"/>
            </w:pPr>
          </w:p>
          <w:p>
            <w:pPr>
              <w:spacing w:before="0" w:after="0" w:line="100" w:lineRule="atLeast"/>
            </w:pPr>
            <w:r>
              <w:t>DESARROLLO</w:t>
            </w:r>
          </w:p>
          <w:p>
            <w:pPr>
              <w:spacing w:before="0" w:after="0" w:line="100" w:lineRule="atLeast"/>
            </w:pPr>
          </w:p>
          <w:p>
            <w:pPr>
              <w:spacing w:before="0" w:after="0" w:line="100" w:lineRule="atLeast"/>
            </w:pPr>
            <w:r>
              <w:t xml:space="preserve">Se realiza la lectura de as páginas 24 – 28, en las que se ubica la información sobe las características de los seres vivos, de cada una se realiza un resumen de puntos clave de las características: Organización celular, Irritabilidad, Adaptación, Nutrición, Respiración, Reproducción, Crecimiento, Complejidad y Homeostasis. </w:t>
            </w:r>
          </w:p>
          <w:p>
            <w:pPr>
              <w:spacing w:before="0" w:after="0" w:line="100" w:lineRule="atLeast"/>
            </w:pPr>
          </w:p>
          <w:p>
            <w:pPr>
              <w:spacing w:before="0" w:after="0" w:line="100" w:lineRule="atLeast"/>
            </w:pPr>
            <w:r>
              <w:t>Al conocer las características de los seres vivos se pide a los alumnos que elaboren una definición del concepto: BIODIVERSIDAD.</w:t>
            </w:r>
          </w:p>
          <w:p>
            <w:pPr>
              <w:spacing w:before="0" w:after="0" w:line="100" w:lineRule="atLeast"/>
            </w:pPr>
          </w:p>
          <w:p>
            <w:pPr>
              <w:spacing w:before="0" w:after="0" w:line="100" w:lineRule="atLeast"/>
            </w:pPr>
            <w:r>
              <w:t>A través de la siguiente cuestión: ¿Cómo es que estas características especiales han logrado mediante la evolución un sinnúmero de seres vivos distintos? ¿Qué tuvo que haber sucedido.</w:t>
            </w:r>
          </w:p>
          <w:p>
            <w:pPr>
              <w:spacing w:before="0" w:after="0" w:line="100" w:lineRule="atLeast"/>
            </w:pPr>
          </w:p>
          <w:p>
            <w:pPr>
              <w:spacing w:before="0" w:after="0" w:line="100" w:lineRule="atLeast"/>
            </w:pPr>
            <w:r>
              <w:t xml:space="preserve">Por ultimo se revisan las definiciones y de ser necesario se brinda una definición correcta para que sea contrastada con la elaborada por los alumnos.  </w:t>
            </w:r>
          </w:p>
          <w:p>
            <w:pPr>
              <w:spacing w:before="0" w:after="0" w:line="100" w:lineRule="atLeast"/>
            </w:pPr>
          </w:p>
          <w:p>
            <w:pPr>
              <w:spacing w:before="0" w:after="0" w:line="100" w:lineRule="atLeast"/>
            </w:pPr>
            <w:r>
              <w:t>CIERRE</w:t>
            </w:r>
          </w:p>
          <w:p>
            <w:pPr>
              <w:spacing w:before="0" w:after="0" w:line="100" w:lineRule="atLeast"/>
            </w:pPr>
          </w:p>
          <w:p>
            <w:pPr>
              <w:spacing w:before="0" w:after="0" w:line="100" w:lineRule="atLeast"/>
            </w:pPr>
            <w:r>
              <w:t xml:space="preserve">Se propone la solución de una práctica de laboratorio en la que los alumnos deben ubicar los conceptos aprendidos y aplicarlos a la observación directa y la manipulación de organismos. </w:t>
            </w:r>
          </w:p>
          <w:p>
            <w:pPr>
              <w:spacing w:before="0" w:after="0" w:line="100" w:lineRule="atLeast"/>
            </w:pPr>
          </w:p>
        </w:tc>
        <w:tc>
          <w:tcPr>
            <w:tcW w:w="3395" w:type="dxa"/>
            <w:tcBorders>
              <w:top w:val="single" w:color="000000" w:sz="4" w:space="0"/>
              <w:left w:val="single" w:color="000000" w:sz="4" w:space="0"/>
              <w:bottom w:val="single" w:color="000000" w:sz="4" w:space="0"/>
            </w:tcBorders>
            <w:shd w:val="clear" w:color="auto" w:fill="auto"/>
            <w:vAlign w:val="top"/>
          </w:tcPr>
          <w:p>
            <w:pPr>
              <w:snapToGrid w:val="0"/>
              <w:spacing w:before="0" w:after="0" w:line="100" w:lineRule="atLeast"/>
            </w:pPr>
          </w:p>
          <w:p>
            <w:pPr>
              <w:spacing w:before="0" w:after="0" w:line="100" w:lineRule="atLeast"/>
            </w:pPr>
          </w:p>
          <w:p>
            <w:pPr>
              <w:spacing w:before="0" w:after="0" w:line="100" w:lineRule="atLeast"/>
            </w:pPr>
            <w:r>
              <w:t>Cuaderno</w:t>
            </w:r>
          </w:p>
          <w:p>
            <w:pPr>
              <w:spacing w:before="0" w:after="0" w:line="100" w:lineRule="atLeast"/>
            </w:pPr>
          </w:p>
          <w:p>
            <w:pPr>
              <w:spacing w:before="0" w:after="0" w:line="100" w:lineRule="atLeast"/>
            </w:pPr>
            <w:r>
              <w:t>Libro de texto</w:t>
            </w:r>
          </w:p>
          <w:p>
            <w:pPr>
              <w:spacing w:before="0" w:after="0" w:line="100" w:lineRule="atLeast"/>
            </w:pPr>
          </w:p>
          <w:p>
            <w:pPr>
              <w:spacing w:before="0" w:after="0" w:line="100" w:lineRule="atLeast"/>
            </w:pPr>
            <w:r>
              <w:t>Colores</w:t>
            </w:r>
          </w:p>
          <w:p>
            <w:pPr>
              <w:spacing w:before="0" w:after="0" w:line="100" w:lineRule="atLeast"/>
            </w:pPr>
          </w:p>
          <w:p>
            <w:pPr>
              <w:spacing w:before="0" w:after="0" w:line="100" w:lineRule="atLeast"/>
            </w:pPr>
            <w:r>
              <w:t>Muestras de animales vivos</w:t>
            </w:r>
          </w:p>
          <w:p>
            <w:pPr>
              <w:spacing w:before="0" w:after="0" w:line="100" w:lineRule="atLeast"/>
            </w:pPr>
          </w:p>
          <w:p>
            <w:pPr>
              <w:spacing w:before="0" w:after="0" w:line="100" w:lineRule="atLeast"/>
            </w:pPr>
            <w:r>
              <w:t>Practica impresa</w:t>
            </w:r>
          </w:p>
        </w:tc>
        <w:tc>
          <w:tcPr>
            <w:tcW w:w="3831" w:type="dxa"/>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spacing w:before="0" w:after="0" w:line="100" w:lineRule="atLeast"/>
            </w:pPr>
          </w:p>
          <w:p>
            <w:pPr>
              <w:spacing w:before="0" w:after="0" w:line="100" w:lineRule="atLeast"/>
            </w:pPr>
          </w:p>
          <w:p>
            <w:pPr>
              <w:spacing w:before="0" w:after="0" w:line="100" w:lineRule="atLeast"/>
            </w:pPr>
            <w:r>
              <w:t>Esquema de niveles de organización de la materia.</w:t>
            </w:r>
          </w:p>
          <w:p>
            <w:pPr>
              <w:spacing w:before="0" w:after="0" w:line="100" w:lineRule="atLeast"/>
            </w:pPr>
          </w:p>
          <w:p>
            <w:pPr>
              <w:spacing w:before="0" w:after="0" w:line="100" w:lineRule="atLeast"/>
            </w:pPr>
            <w:r>
              <w:t>Resumen de características de los seres vivos</w:t>
            </w:r>
          </w:p>
          <w:p>
            <w:pPr>
              <w:spacing w:before="0" w:after="0" w:line="100" w:lineRule="atLeast"/>
            </w:pPr>
          </w:p>
          <w:p>
            <w:pPr>
              <w:spacing w:before="0" w:after="0" w:line="100" w:lineRule="atLeast"/>
            </w:pPr>
            <w:r>
              <w:t>Practica de laboratorio</w:t>
            </w:r>
          </w:p>
          <w:p>
            <w:pPr>
              <w:spacing w:before="0" w:after="0" w:line="100" w:lineRule="atLeast"/>
            </w:pPr>
          </w:p>
        </w:tc>
      </w:tr>
    </w:tbl>
    <w:p>
      <w:pPr>
        <w:spacing w:before="0" w:after="0" w:line="100" w:lineRule="atLeast"/>
      </w:pPr>
    </w:p>
    <w:p>
      <w:pPr>
        <w:spacing w:before="0" w:after="0" w:line="100" w:lineRule="atLeast"/>
        <w:rPr>
          <w:lang w:val="es-MX"/>
        </w:rPr>
      </w:pPr>
      <w:r>
        <w:rPr>
          <w:lang w:val="es-MX"/>
        </w:rPr>
        <w:t>Observaciones: ________________________________________________________________________________________________________________</w:t>
      </w:r>
    </w:p>
    <w:p>
      <w:pPr>
        <w:spacing w:before="0" w:after="0" w:line="100" w:lineRule="atLeast"/>
        <w:rPr>
          <w:lang w:val="es-MX"/>
        </w:rPr>
      </w:pPr>
      <w:r>
        <w:rPr>
          <w:lang w:val="es-MX"/>
        </w:rPr>
        <w:t>_____________________________________________________________________________________________________________________________</w:t>
      </w:r>
    </w:p>
    <w:p>
      <w:pPr>
        <w:spacing w:before="0" w:after="0" w:line="100" w:lineRule="atLeast"/>
        <w:rPr>
          <w:lang w:val="es-MX"/>
        </w:rPr>
      </w:pPr>
      <w:r>
        <w:rPr>
          <w:lang w:val="es-MX"/>
        </w:rPr>
        <w:t>_____________________________________________________________________________________________________________________________</w:t>
      </w:r>
    </w:p>
    <w:p>
      <w:pPr>
        <w:spacing w:before="0" w:after="0" w:line="100" w:lineRule="atLeast"/>
        <w:rPr>
          <w:lang w:val="es-MX"/>
        </w:rPr>
      </w:pPr>
      <w:r>
        <w:rPr>
          <w:lang w:val="es-MX"/>
        </w:rPr>
        <w:t>_____________________________________________________________________________________________________________________________</w:t>
      </w:r>
    </w:p>
    <w:p>
      <w:pPr>
        <w:spacing w:before="0" w:after="0" w:line="100" w:lineRule="atLeast"/>
        <w:rPr>
          <w:lang w:val="es-MX"/>
        </w:rPr>
      </w:pPr>
      <w:r>
        <w:rPr>
          <w:lang w:val="es-MX"/>
        </w:rPr>
        <w:t>_____________________________________________________________________________________________________________________________</w:t>
      </w:r>
    </w:p>
    <w:p>
      <w:pPr>
        <w:spacing w:before="0" w:after="0" w:line="100" w:lineRule="atLeast"/>
        <w:rPr>
          <w:lang w:val="es-MX"/>
        </w:rPr>
      </w:pPr>
    </w:p>
    <w:p>
      <w:pPr>
        <w:spacing w:before="0" w:after="0" w:line="100" w:lineRule="atLeast"/>
      </w:pPr>
      <w:r>
        <w:t>1.2 – REPRESENTACION DE LA PARTICIPACION HUMANA EN LA DINAMICA DE LOS ECOSISTEMAS.</w:t>
      </w:r>
    </w:p>
    <w:p>
      <w:pPr>
        <w:spacing w:before="0" w:after="0" w:line="100" w:lineRule="atLeast"/>
      </w:pPr>
    </w:p>
    <w:p>
      <w:pPr>
        <w:spacing w:before="0" w:after="0" w:line="100" w:lineRule="atLeast"/>
        <w:rPr>
          <w:lang w:val="es-MX"/>
        </w:rPr>
      </w:pPr>
      <w:r>
        <w:rPr>
          <w:lang w:val="es-MX"/>
        </w:rPr>
        <w:t>TIEMPO: 5 SESIONES</w:t>
      </w:r>
    </w:p>
    <w:p>
      <w:pPr>
        <w:spacing w:before="0" w:after="0" w:line="100" w:lineRule="atLeast"/>
      </w:pPr>
    </w:p>
    <w:tbl>
      <w:tblPr>
        <w:tblStyle w:val="3"/>
        <w:tblW w:w="13580" w:type="dxa"/>
        <w:tblInd w:w="160" w:type="dxa"/>
        <w:tblLayout w:type="fixed"/>
        <w:tblCellMar>
          <w:top w:w="0" w:type="dxa"/>
          <w:left w:w="108" w:type="dxa"/>
          <w:bottom w:w="0" w:type="dxa"/>
          <w:right w:w="108" w:type="dxa"/>
        </w:tblCellMar>
      </w:tblPr>
      <w:tblGrid>
        <w:gridCol w:w="6368"/>
        <w:gridCol w:w="3382"/>
        <w:gridCol w:w="3830"/>
      </w:tblGrid>
      <w:tr>
        <w:tblPrEx>
          <w:tblLayout w:type="fixed"/>
          <w:tblCellMar>
            <w:top w:w="0" w:type="dxa"/>
            <w:left w:w="108" w:type="dxa"/>
            <w:bottom w:w="0" w:type="dxa"/>
            <w:right w:w="108" w:type="dxa"/>
          </w:tblCellMar>
        </w:tblPrEx>
        <w:tc>
          <w:tcPr>
            <w:tcW w:w="6368"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pPr>
            <w:r>
              <w:t>ACTIVIDAD</w:t>
            </w:r>
          </w:p>
          <w:p>
            <w:pPr>
              <w:spacing w:before="0" w:after="0" w:line="100" w:lineRule="atLeast"/>
              <w:jc w:val="center"/>
            </w:pPr>
          </w:p>
        </w:tc>
        <w:tc>
          <w:tcPr>
            <w:tcW w:w="3382"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pPr>
            <w:r>
              <w:t>RECURSOS Y MATERIAL DIDACTICO</w:t>
            </w:r>
          </w:p>
        </w:tc>
        <w:tc>
          <w:tcPr>
            <w:tcW w:w="3830"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jc w:val="center"/>
            </w:pPr>
            <w:r>
              <w:t>EVALUACION</w:t>
            </w:r>
          </w:p>
        </w:tc>
      </w:tr>
      <w:tr>
        <w:tblPrEx>
          <w:tblLayout w:type="fixed"/>
          <w:tblCellMar>
            <w:top w:w="0" w:type="dxa"/>
            <w:left w:w="108" w:type="dxa"/>
            <w:bottom w:w="0" w:type="dxa"/>
            <w:right w:w="108" w:type="dxa"/>
          </w:tblCellMar>
        </w:tblPrEx>
        <w:tc>
          <w:tcPr>
            <w:tcW w:w="6368" w:type="dxa"/>
            <w:tcBorders>
              <w:top w:val="single" w:color="000000" w:sz="4" w:space="0"/>
              <w:left w:val="single" w:color="000000" w:sz="4" w:space="0"/>
              <w:bottom w:val="single" w:color="000000" w:sz="4" w:space="0"/>
            </w:tcBorders>
            <w:shd w:val="clear" w:color="auto" w:fill="auto"/>
            <w:vAlign w:val="top"/>
          </w:tcPr>
          <w:p>
            <w:pPr>
              <w:snapToGrid w:val="0"/>
              <w:spacing w:before="0" w:after="0" w:line="100" w:lineRule="atLeast"/>
            </w:pPr>
          </w:p>
          <w:p>
            <w:pPr>
              <w:spacing w:before="0" w:after="0" w:line="100" w:lineRule="atLeast"/>
            </w:pPr>
            <w:r>
              <w:t>INICIO</w:t>
            </w:r>
          </w:p>
          <w:p>
            <w:pPr>
              <w:spacing w:before="0" w:after="0" w:line="100" w:lineRule="atLeast"/>
            </w:pPr>
            <w:r>
              <w:t>Se pide como investigación previa que obtengan información de una especie mexicana en peligro de extinción, con una historia de como se llego hasta ese estado en la población.</w:t>
            </w:r>
          </w:p>
          <w:p>
            <w:pPr>
              <w:spacing w:before="0" w:after="0" w:line="100" w:lineRule="atLeast"/>
            </w:pPr>
          </w:p>
          <w:p>
            <w:pPr>
              <w:spacing w:before="0" w:after="0" w:line="100" w:lineRule="atLeast"/>
            </w:pPr>
            <w:r>
              <w:t>DESARROLLO</w:t>
            </w:r>
          </w:p>
          <w:p>
            <w:pPr>
              <w:spacing w:before="0" w:after="0" w:line="100" w:lineRule="atLeast"/>
            </w:pPr>
          </w:p>
          <w:p>
            <w:pPr>
              <w:spacing w:before="0" w:after="0" w:line="100" w:lineRule="atLeast"/>
            </w:pPr>
            <w:r>
              <w:t>Los seres vivos han evolucionado en el medio durante millones de años, durante la actividad comenzaremos por retomar el hecho de que los seres vivos son resultado de un proceso evolutivo, sobre todo al hecho de que los seres vivos requieren materia y energía.</w:t>
            </w:r>
          </w:p>
          <w:p>
            <w:pPr>
              <w:spacing w:before="0" w:after="0" w:line="100" w:lineRule="atLeast"/>
            </w:pPr>
          </w:p>
          <w:p>
            <w:pPr>
              <w:spacing w:before="0" w:after="0" w:line="100" w:lineRule="atLeast"/>
            </w:pPr>
            <w:r>
              <w:t>Se define la 1ª ley de la termodinámica.</w:t>
            </w:r>
          </w:p>
          <w:p>
            <w:pPr>
              <w:spacing w:before="0" w:after="0" w:line="100" w:lineRule="atLeast"/>
            </w:pPr>
          </w:p>
          <w:p>
            <w:pPr>
              <w:spacing w:before="0" w:after="0" w:line="100" w:lineRule="atLeast"/>
            </w:pPr>
            <w:r>
              <w:t>Se realiza una actividad mediante la cual comenzamos a diseñar una cadena trófica, esto se lograra mediante una hoja que será dividida en decimos, de esta manera se explicara la ley del diezmo ecológico, la función del sol como fuente de energía y como se lleva a cabo el flujo de energía en un ecosistema.</w:t>
            </w:r>
          </w:p>
          <w:p>
            <w:pPr>
              <w:spacing w:before="0" w:after="0" w:line="100" w:lineRule="atLeast"/>
            </w:pPr>
          </w:p>
          <w:p>
            <w:pPr>
              <w:spacing w:before="0" w:after="0" w:line="100" w:lineRule="atLeast"/>
            </w:pPr>
            <w:r>
              <w:t>La actividad debe ser iluminada y estar pegada en el cuaderno, cada recorte debe tener su correspondencia en imagen.</w:t>
            </w:r>
          </w:p>
          <w:p>
            <w:pPr>
              <w:spacing w:before="0" w:after="0" w:line="100" w:lineRule="atLeast"/>
            </w:pPr>
          </w:p>
          <w:p>
            <w:pPr>
              <w:spacing w:before="0" w:after="0" w:line="100" w:lineRule="atLeast"/>
            </w:pPr>
            <w:r>
              <w:t>De la misma forma se llevara a cao un esquema integrando distintos seres vivos de distintos medios (acuático, terrestre) y se formara una red trófica compleja.</w:t>
            </w:r>
          </w:p>
          <w:p>
            <w:pPr>
              <w:spacing w:before="0" w:after="0" w:line="100" w:lineRule="atLeast"/>
            </w:pPr>
          </w:p>
          <w:p>
            <w:pPr>
              <w:spacing w:before="0" w:after="0" w:line="100" w:lineRule="atLeast"/>
            </w:pPr>
            <w:r>
              <w:t>CIERRE</w:t>
            </w:r>
          </w:p>
          <w:p>
            <w:pPr>
              <w:spacing w:before="0" w:after="0" w:line="100" w:lineRule="atLeast"/>
            </w:pPr>
          </w:p>
          <w:p>
            <w:pPr>
              <w:spacing w:before="0" w:after="0" w:line="100" w:lineRule="atLeast"/>
            </w:pPr>
            <w:r>
              <w:t>Se realiza una representación de las cadenas tróficas por medio de antifaces, cada uno cumpliendo el rol de un nivel trófico definido, si es posible se realizara con una madeja de estambre de tal forma que de forma grafica se identifique la red trófica.</w:t>
            </w:r>
          </w:p>
          <w:p>
            <w:pPr>
              <w:spacing w:before="0" w:after="0" w:line="100" w:lineRule="atLeast"/>
            </w:pPr>
          </w:p>
          <w:p>
            <w:pPr>
              <w:spacing w:before="0" w:after="0" w:line="100" w:lineRule="atLeast"/>
            </w:pPr>
            <w:r>
              <w:t>INICIO</w:t>
            </w:r>
          </w:p>
          <w:p>
            <w:pPr>
              <w:spacing w:before="0" w:after="0" w:line="100" w:lineRule="atLeast"/>
            </w:pPr>
          </w:p>
          <w:p>
            <w:pPr>
              <w:spacing w:before="0" w:after="0" w:line="100" w:lineRule="atLeast"/>
            </w:pPr>
            <w:r>
              <w:t>Dentro del funcionamiento de las cadenas tróficas el flujo de materia es de principal interés, por lo tanto se vinculara el tema de redes y cadenas tróficas con el de ciclos biogeoquímicos, en primer lugar mediante la explicación de la cantidad de agua y carbono que contiene un ser vivo, como lo desintegra un descomponedor y hacia donde va.</w:t>
            </w:r>
          </w:p>
          <w:p>
            <w:pPr>
              <w:spacing w:before="0" w:after="0" w:line="100" w:lineRule="atLeast"/>
            </w:pPr>
          </w:p>
          <w:p>
            <w:pPr>
              <w:spacing w:before="0" w:after="0" w:line="100" w:lineRule="atLeast"/>
            </w:pPr>
          </w:p>
          <w:p>
            <w:pPr>
              <w:spacing w:before="0" w:after="0" w:line="100" w:lineRule="atLeast"/>
            </w:pPr>
            <w:r>
              <w:t>DESARROLLO</w:t>
            </w:r>
          </w:p>
          <w:p>
            <w:pPr>
              <w:spacing w:before="0" w:after="0" w:line="100" w:lineRule="atLeast"/>
            </w:pPr>
          </w:p>
          <w:p>
            <w:pPr>
              <w:spacing w:before="0" w:after="0" w:line="100" w:lineRule="atLeast"/>
            </w:pPr>
            <w:r>
              <w:t>Durante una práctica especial de combustión se explica que el dióxido de carbono de una sustancia se dispersa cuando se quema, y también se libera agua, de esta forma comenzamos con la explicación de los ciclos del agua y el carbono.</w:t>
            </w:r>
          </w:p>
          <w:p>
            <w:pPr>
              <w:spacing w:before="0" w:after="0" w:line="100" w:lineRule="atLeast"/>
            </w:pPr>
          </w:p>
          <w:p>
            <w:pPr>
              <w:spacing w:before="0" w:after="0" w:line="100" w:lineRule="atLeast"/>
            </w:pPr>
            <w:r>
              <w:t>CIERRE</w:t>
            </w:r>
          </w:p>
          <w:p>
            <w:pPr>
              <w:spacing w:before="0" w:after="0" w:line="100" w:lineRule="atLeast"/>
            </w:pPr>
          </w:p>
          <w:p>
            <w:pPr>
              <w:spacing w:before="0" w:after="0" w:line="100" w:lineRule="atLeast"/>
            </w:pPr>
            <w:r>
              <w:t>El alumno realiza en hojas blancas la integración de una cadena trófica con los ciclos del carbono y del agua.</w:t>
            </w:r>
          </w:p>
          <w:p>
            <w:pPr>
              <w:spacing w:before="0" w:after="0" w:line="100" w:lineRule="atLeast"/>
            </w:pPr>
          </w:p>
          <w:p>
            <w:pPr>
              <w:spacing w:before="0" w:after="0" w:line="100" w:lineRule="atLeast"/>
            </w:pPr>
            <w:r>
              <w:t>INICIO</w:t>
            </w:r>
          </w:p>
          <w:p>
            <w:pPr>
              <w:spacing w:before="0" w:after="0" w:line="100" w:lineRule="atLeast"/>
            </w:pPr>
          </w:p>
          <w:p>
            <w:pPr>
              <w:spacing w:before="0" w:after="0" w:line="100" w:lineRule="atLeast"/>
            </w:pPr>
            <w:r>
              <w:t>Mediante un planisferio del continente americano se explica las peculiaridades ambientales del nuestro país, de esta manera mediante una lluvia de ideas intentaremos explicar en plenaria el por que de que México sea un país mega diverso.</w:t>
            </w:r>
          </w:p>
          <w:p>
            <w:pPr>
              <w:spacing w:before="0" w:after="0" w:line="100" w:lineRule="atLeast"/>
            </w:pPr>
          </w:p>
          <w:p>
            <w:pPr>
              <w:spacing w:before="0" w:after="0" w:line="100" w:lineRule="atLeast"/>
            </w:pPr>
            <w:r>
              <w:t>DESARROLLO</w:t>
            </w:r>
          </w:p>
          <w:p>
            <w:pPr>
              <w:spacing w:before="0" w:after="0" w:line="100" w:lineRule="atLeast"/>
            </w:pPr>
          </w:p>
          <w:p>
            <w:pPr>
              <w:spacing w:before="0" w:after="0" w:line="100" w:lineRule="atLeast"/>
            </w:pPr>
            <w:r>
              <w:t>En el mismo planisferio en el que se han colocado varios elementos como ecosistemas o seres vivos se propone también que la actividad del ser humano a ocasionado serios problemas en la biodiversidad del país y del mundo, ubicaremos los centros urbanos y como es que afectan a la biodiversidad explicando las causas y consecuencias de su perdida.</w:t>
            </w:r>
          </w:p>
          <w:p>
            <w:pPr>
              <w:spacing w:before="0" w:after="0" w:line="100" w:lineRule="atLeast"/>
            </w:pPr>
          </w:p>
          <w:p>
            <w:pPr>
              <w:spacing w:before="0" w:after="0" w:line="100" w:lineRule="atLeast"/>
            </w:pPr>
            <w:r>
              <w:t>CIERRE</w:t>
            </w:r>
          </w:p>
          <w:p>
            <w:pPr>
              <w:spacing w:before="0" w:after="0" w:line="100" w:lineRule="atLeast"/>
            </w:pPr>
          </w:p>
          <w:p>
            <w:pPr>
              <w:spacing w:before="0" w:after="0" w:line="100" w:lineRule="atLeast"/>
            </w:pPr>
            <w:r>
              <w:t>Después de conocer los problemas relacionados con la destrucción de ecosistemas, los alumnos propondrán desde sus posibilidades (REALES) una serie de medidas que permitan mitigar o incluso mejorar la situación de dichos inconvenientes, se apuntaran en el pizarrón para lograr los cuales apuntaran en su cuaderno y se “comprometerán” a llevar a cabo en su vida cotidiana.</w:t>
            </w:r>
          </w:p>
        </w:tc>
        <w:tc>
          <w:tcPr>
            <w:tcW w:w="3382" w:type="dxa"/>
            <w:tcBorders>
              <w:top w:val="single" w:color="000000" w:sz="4" w:space="0"/>
              <w:left w:val="single" w:color="000000" w:sz="4" w:space="0"/>
              <w:bottom w:val="single" w:color="000000" w:sz="4" w:space="0"/>
            </w:tcBorders>
            <w:shd w:val="clear" w:color="auto" w:fill="auto"/>
            <w:vAlign w:val="top"/>
          </w:tcPr>
          <w:p>
            <w:pPr>
              <w:snapToGrid w:val="0"/>
              <w:spacing w:before="0" w:after="0" w:line="100" w:lineRule="atLeast"/>
            </w:pPr>
          </w:p>
          <w:p>
            <w:pPr>
              <w:spacing w:before="0" w:after="0" w:line="100" w:lineRule="atLeast"/>
            </w:pPr>
            <w:r>
              <w:t>Investigación sobre especies en extinción.</w:t>
            </w:r>
          </w:p>
          <w:p>
            <w:pPr>
              <w:spacing w:before="0" w:after="0" w:line="100" w:lineRule="atLeast"/>
            </w:pPr>
          </w:p>
          <w:p>
            <w:pPr>
              <w:spacing w:before="0" w:after="0" w:line="100" w:lineRule="atLeast"/>
            </w:pPr>
            <w:r>
              <w:t>Hojas blancas</w:t>
            </w:r>
          </w:p>
          <w:p>
            <w:pPr>
              <w:spacing w:before="0" w:after="0" w:line="100" w:lineRule="atLeast"/>
            </w:pPr>
          </w:p>
          <w:p>
            <w:pPr>
              <w:spacing w:before="0" w:after="0" w:line="100" w:lineRule="atLeast"/>
            </w:pPr>
            <w:r>
              <w:t>Tijeras</w:t>
            </w:r>
          </w:p>
          <w:p>
            <w:pPr>
              <w:spacing w:before="0" w:after="0" w:line="100" w:lineRule="atLeast"/>
            </w:pPr>
          </w:p>
          <w:p>
            <w:pPr>
              <w:spacing w:before="0" w:after="0" w:line="100" w:lineRule="atLeast"/>
            </w:pPr>
            <w:r>
              <w:t>Recortes</w:t>
            </w:r>
          </w:p>
          <w:p>
            <w:pPr>
              <w:spacing w:before="0" w:after="0" w:line="100" w:lineRule="atLeast"/>
            </w:pPr>
          </w:p>
          <w:p>
            <w:pPr>
              <w:spacing w:before="0" w:after="0" w:line="100" w:lineRule="atLeast"/>
            </w:pPr>
            <w:r>
              <w:t>Colores</w:t>
            </w:r>
          </w:p>
          <w:p>
            <w:pPr>
              <w:spacing w:before="0" w:after="0" w:line="100" w:lineRule="atLeast"/>
            </w:pPr>
          </w:p>
          <w:p>
            <w:pPr>
              <w:spacing w:before="0" w:after="0" w:line="100" w:lineRule="atLeast"/>
            </w:pPr>
            <w:r>
              <w:t>Pegamento</w:t>
            </w:r>
          </w:p>
          <w:p>
            <w:pPr>
              <w:spacing w:before="0" w:after="0" w:line="100" w:lineRule="atLeast"/>
            </w:pPr>
          </w:p>
          <w:p>
            <w:pPr>
              <w:spacing w:before="0" w:after="0" w:line="100" w:lineRule="atLeast"/>
            </w:pPr>
            <w:r>
              <w:t>Antifaces</w:t>
            </w:r>
          </w:p>
          <w:p>
            <w:pPr>
              <w:spacing w:before="0" w:after="0" w:line="100" w:lineRule="atLeast"/>
            </w:pPr>
          </w:p>
          <w:p>
            <w:pPr>
              <w:spacing w:before="0" w:after="0" w:line="100" w:lineRule="atLeast"/>
            </w:pPr>
            <w:r>
              <w:t>Material para combustión</w:t>
            </w:r>
          </w:p>
          <w:p>
            <w:pPr>
              <w:spacing w:before="0" w:after="0" w:line="100" w:lineRule="atLeast"/>
            </w:pPr>
          </w:p>
          <w:p>
            <w:pPr>
              <w:spacing w:before="0" w:after="0" w:line="100" w:lineRule="atLeast"/>
            </w:pPr>
            <w:r>
              <w:t>Materia vegetal</w:t>
            </w:r>
          </w:p>
          <w:p>
            <w:pPr>
              <w:spacing w:before="0" w:after="0" w:line="100" w:lineRule="atLeast"/>
            </w:pPr>
          </w:p>
          <w:p>
            <w:pPr>
              <w:spacing w:before="0" w:after="0" w:line="100" w:lineRule="atLeast"/>
            </w:pPr>
            <w:r>
              <w:t>Esquemas del ciclo del agua y el carbono</w:t>
            </w:r>
          </w:p>
          <w:p>
            <w:pPr>
              <w:spacing w:before="0" w:after="0" w:line="100" w:lineRule="atLeast"/>
            </w:pPr>
          </w:p>
          <w:p>
            <w:pPr>
              <w:spacing w:before="0" w:after="0" w:line="100" w:lineRule="atLeast"/>
            </w:pPr>
            <w:r>
              <w:t>Planisferio americano</w:t>
            </w:r>
          </w:p>
          <w:p>
            <w:pPr>
              <w:spacing w:before="0" w:after="0" w:line="100" w:lineRule="atLeast"/>
            </w:pPr>
          </w:p>
          <w:p>
            <w:pPr>
              <w:spacing w:before="0" w:after="0" w:line="100" w:lineRule="atLeast"/>
            </w:pPr>
            <w:r>
              <w:t>Pizarrón</w:t>
            </w:r>
          </w:p>
          <w:p>
            <w:pPr>
              <w:spacing w:before="0" w:after="0" w:line="100" w:lineRule="atLeast"/>
            </w:pPr>
          </w:p>
        </w:tc>
        <w:tc>
          <w:tcPr>
            <w:tcW w:w="3830" w:type="dxa"/>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spacing w:before="0" w:after="0" w:line="100" w:lineRule="atLeast"/>
            </w:pPr>
          </w:p>
          <w:p>
            <w:pPr>
              <w:spacing w:before="0" w:after="0" w:line="100" w:lineRule="atLeast"/>
            </w:pPr>
            <w:r>
              <w:t>Actividad del diezmo ecológico.</w:t>
            </w:r>
          </w:p>
          <w:p>
            <w:pPr>
              <w:spacing w:before="0" w:after="0" w:line="100" w:lineRule="atLeast"/>
            </w:pPr>
          </w:p>
          <w:p>
            <w:pPr>
              <w:spacing w:before="0" w:after="0" w:line="100" w:lineRule="atLeast"/>
            </w:pPr>
            <w:r>
              <w:t>Antifaz</w:t>
            </w:r>
          </w:p>
          <w:p>
            <w:pPr>
              <w:spacing w:before="0" w:after="0" w:line="100" w:lineRule="atLeast"/>
            </w:pPr>
          </w:p>
          <w:p>
            <w:pPr>
              <w:spacing w:before="0" w:after="0" w:line="100" w:lineRule="atLeast"/>
            </w:pPr>
            <w:r>
              <w:t>Reporte practica especial</w:t>
            </w:r>
          </w:p>
          <w:p>
            <w:pPr>
              <w:spacing w:before="0" w:after="0" w:line="100" w:lineRule="atLeast"/>
            </w:pPr>
          </w:p>
          <w:p>
            <w:pPr>
              <w:spacing w:before="0" w:after="0" w:line="100" w:lineRule="atLeast"/>
            </w:pPr>
            <w:r>
              <w:t>Practica de laboratorio</w:t>
            </w:r>
          </w:p>
          <w:p>
            <w:pPr>
              <w:spacing w:before="0" w:after="0" w:line="100" w:lineRule="atLeast"/>
            </w:pPr>
          </w:p>
          <w:p>
            <w:pPr>
              <w:spacing w:before="0" w:after="0" w:line="100" w:lineRule="atLeast"/>
            </w:pPr>
            <w:r>
              <w:t>Integración cadenas y ciclos biogeoquímicos</w:t>
            </w:r>
          </w:p>
          <w:p>
            <w:pPr>
              <w:spacing w:before="0" w:after="0" w:line="100" w:lineRule="atLeast"/>
            </w:pPr>
          </w:p>
          <w:p>
            <w:pPr>
              <w:spacing w:before="0" w:after="0" w:line="100" w:lineRule="atLeast"/>
            </w:pPr>
            <w:r>
              <w:t>Acuerdos para cuidar el medio ambiente.</w:t>
            </w:r>
          </w:p>
        </w:tc>
      </w:tr>
    </w:tbl>
    <w:p>
      <w:pPr>
        <w:spacing w:before="0" w:after="0" w:line="100" w:lineRule="atLeast"/>
        <w:rPr>
          <w:b/>
        </w:rPr>
      </w:pPr>
    </w:p>
    <w:p>
      <w:pPr>
        <w:spacing w:before="0" w:after="0" w:line="100" w:lineRule="atLeast"/>
        <w:rPr>
          <w:lang w:val="es-MX"/>
        </w:rPr>
      </w:pPr>
      <w:r>
        <w:rPr>
          <w:lang w:val="es-MX"/>
        </w:rPr>
        <w:t>Observaciones: ________________________________________________________________________________________________________________</w:t>
      </w:r>
    </w:p>
    <w:p>
      <w:pPr>
        <w:spacing w:before="0" w:after="0" w:line="100" w:lineRule="atLeast"/>
        <w:rPr>
          <w:lang w:val="es-MX"/>
        </w:rPr>
      </w:pPr>
      <w:r>
        <w:rPr>
          <w:lang w:val="es-MX"/>
        </w:rPr>
        <w:t>_____________________________________________________________________________________________________________________________</w:t>
      </w:r>
    </w:p>
    <w:p>
      <w:pPr>
        <w:spacing w:before="0" w:after="0" w:line="100" w:lineRule="atLeast"/>
        <w:rPr>
          <w:lang w:val="es-MX"/>
        </w:rPr>
      </w:pPr>
      <w:r>
        <w:rPr>
          <w:lang w:val="es-MX"/>
        </w:rPr>
        <w:t>_____________________________________________________________________________________________________________________________</w:t>
      </w:r>
    </w:p>
    <w:p>
      <w:pPr>
        <w:spacing w:before="0" w:after="0" w:line="100" w:lineRule="atLeast"/>
        <w:rPr>
          <w:lang w:val="es-MX"/>
        </w:rPr>
      </w:pPr>
      <w:r>
        <w:rPr>
          <w:lang w:val="es-MX"/>
        </w:rPr>
        <w:t>_____________________________________________________________________________________________________________________________</w:t>
      </w:r>
    </w:p>
    <w:p>
      <w:pPr>
        <w:spacing w:before="0" w:after="0" w:line="100" w:lineRule="atLeast"/>
        <w:rPr>
          <w:lang w:val="es-MX"/>
        </w:rPr>
      </w:pPr>
      <w:r>
        <w:rPr>
          <w:lang w:val="es-MX"/>
        </w:rPr>
        <w:t>_____________________________________________________________________________________________________________________________</w:t>
      </w:r>
    </w:p>
    <w:p>
      <w:pPr>
        <w:spacing w:before="0" w:after="0" w:line="100" w:lineRule="atLeast"/>
        <w:rPr>
          <w:b/>
        </w:rPr>
      </w:pPr>
    </w:p>
    <w:p>
      <w:pPr>
        <w:spacing w:before="0" w:after="0" w:line="100" w:lineRule="atLeast"/>
      </w:pPr>
      <w:r>
        <w:rPr>
          <w:b/>
          <w:lang w:val="es-MX"/>
        </w:rPr>
        <w:t>CONTENIDO</w:t>
      </w:r>
      <w:r>
        <w:rPr>
          <w:b/>
        </w:rPr>
        <w:t xml:space="preserve"> 2 -  IMPORTANCIA DE LAS APORTACIONES DE DARWIN.</w:t>
      </w:r>
    </w:p>
    <w:p>
      <w:pPr>
        <w:spacing w:before="0" w:after="0" w:line="100" w:lineRule="atLeast"/>
      </w:pPr>
    </w:p>
    <w:p>
      <w:pPr>
        <w:spacing w:before="0" w:after="0" w:line="100" w:lineRule="atLeast"/>
      </w:pPr>
      <w:r>
        <w:t>ESTANDARES CURRICULARES:</w:t>
      </w:r>
    </w:p>
    <w:p>
      <w:pPr>
        <w:spacing w:before="0" w:after="0" w:line="100" w:lineRule="atLeast"/>
      </w:pPr>
    </w:p>
    <w:p>
      <w:pPr>
        <w:pStyle w:val="5"/>
        <w:numPr>
          <w:ilvl w:val="0"/>
          <w:numId w:val="2"/>
        </w:numPr>
        <w:tabs>
          <w:tab w:val="left" w:pos="0"/>
        </w:tabs>
        <w:spacing w:before="0" w:after="0" w:line="100" w:lineRule="atLeast"/>
      </w:pPr>
      <w:r>
        <w:t>Identifica la unidad y diversidad en los procesos de nutrición, respiración y reproducción, así como su relación con la adaptación y evolución de los seres vivos.</w:t>
      </w:r>
    </w:p>
    <w:p>
      <w:pPr>
        <w:spacing w:before="0" w:after="0" w:line="100" w:lineRule="atLeast"/>
      </w:pPr>
    </w:p>
    <w:p>
      <w:pPr>
        <w:spacing w:before="0" w:after="0" w:line="100" w:lineRule="atLeast"/>
      </w:pPr>
      <w:r>
        <w:t xml:space="preserve">AMBITO: </w:t>
      </w:r>
    </w:p>
    <w:p>
      <w:pPr>
        <w:spacing w:before="0" w:after="0" w:line="100" w:lineRule="atLeast"/>
      </w:pPr>
    </w:p>
    <w:p>
      <w:pPr>
        <w:pStyle w:val="5"/>
        <w:numPr>
          <w:ilvl w:val="0"/>
          <w:numId w:val="2"/>
        </w:numPr>
        <w:tabs>
          <w:tab w:val="left" w:pos="0"/>
        </w:tabs>
        <w:spacing w:before="0" w:after="0" w:line="100" w:lineRule="atLeast"/>
      </w:pPr>
      <w:r>
        <w:t>Biodiversidad y protección del medio ambiente.</w:t>
      </w:r>
    </w:p>
    <w:p>
      <w:pPr>
        <w:pStyle w:val="5"/>
        <w:numPr>
          <w:ilvl w:val="0"/>
          <w:numId w:val="2"/>
        </w:numPr>
        <w:tabs>
          <w:tab w:val="left" w:pos="0"/>
        </w:tabs>
        <w:spacing w:before="0" w:after="0" w:line="100" w:lineRule="atLeast"/>
      </w:pPr>
      <w:r>
        <w:t>Conocimiento científico y tecnológico en la sociedad.</w:t>
      </w:r>
    </w:p>
    <w:p>
      <w:pPr>
        <w:pStyle w:val="5"/>
        <w:spacing w:before="0" w:after="0" w:line="100" w:lineRule="atLeast"/>
      </w:pPr>
    </w:p>
    <w:p>
      <w:pPr>
        <w:spacing w:before="0" w:after="0" w:line="100" w:lineRule="atLeast"/>
      </w:pPr>
      <w:r>
        <w:t>COMPETENCIAS QUE SE FAVORECEN:</w:t>
      </w:r>
    </w:p>
    <w:p>
      <w:pPr>
        <w:spacing w:before="0" w:after="0" w:line="100" w:lineRule="atLeast"/>
      </w:pPr>
    </w:p>
    <w:p>
      <w:pPr>
        <w:pStyle w:val="5"/>
        <w:numPr>
          <w:ilvl w:val="0"/>
          <w:numId w:val="4"/>
        </w:numPr>
        <w:tabs>
          <w:tab w:val="left" w:pos="0"/>
        </w:tabs>
        <w:spacing w:before="0" w:after="0" w:line="100" w:lineRule="atLeast"/>
      </w:pPr>
      <w:r>
        <w:t>Comprensión de fenómenos y procesos naturales desde la perspectiva científica.</w:t>
      </w:r>
    </w:p>
    <w:p>
      <w:pPr>
        <w:pStyle w:val="5"/>
        <w:numPr>
          <w:ilvl w:val="0"/>
          <w:numId w:val="4"/>
        </w:numPr>
        <w:tabs>
          <w:tab w:val="left" w:pos="0"/>
        </w:tabs>
        <w:spacing w:before="0" w:after="0" w:line="100" w:lineRule="atLeast"/>
      </w:pPr>
      <w:r>
        <w:t>Toma de decisiones para el cuidado del ambiente y la promoción de la salud orientadas a la cultura de la prevención.</w:t>
      </w:r>
    </w:p>
    <w:p>
      <w:pPr>
        <w:pStyle w:val="5"/>
        <w:numPr>
          <w:ilvl w:val="0"/>
          <w:numId w:val="4"/>
        </w:numPr>
        <w:tabs>
          <w:tab w:val="left" w:pos="0"/>
        </w:tabs>
        <w:spacing w:before="0" w:after="0" w:line="100" w:lineRule="atLeast"/>
      </w:pPr>
      <w:r>
        <w:t>Comprensión de los alcances y limitaciones de la ciencia y del desarrollo tecnológico en diversos contextos.</w:t>
      </w:r>
    </w:p>
    <w:p>
      <w:pPr>
        <w:spacing w:before="0" w:after="0" w:line="100" w:lineRule="atLeast"/>
      </w:pPr>
    </w:p>
    <w:p>
      <w:pPr>
        <w:spacing w:before="0" w:after="0" w:line="100" w:lineRule="atLeast"/>
      </w:pPr>
      <w:r>
        <w:t>PROPOSITOS:</w:t>
      </w:r>
    </w:p>
    <w:p>
      <w:pPr>
        <w:spacing w:before="0" w:after="0" w:line="100" w:lineRule="atLeast"/>
      </w:pPr>
    </w:p>
    <w:p>
      <w:pPr>
        <w:pStyle w:val="5"/>
        <w:numPr>
          <w:ilvl w:val="0"/>
          <w:numId w:val="1"/>
        </w:numPr>
        <w:tabs>
          <w:tab w:val="left" w:pos="0"/>
        </w:tabs>
        <w:spacing w:before="0" w:after="0" w:line="100" w:lineRule="atLeast"/>
      </w:pPr>
      <w:r>
        <w:t>Reconocer los seres vivos en términos de su unidad, diversidad y evolución</w:t>
      </w:r>
    </w:p>
    <w:p>
      <w:pPr>
        <w:pStyle w:val="5"/>
        <w:numPr>
          <w:ilvl w:val="0"/>
          <w:numId w:val="1"/>
        </w:numPr>
        <w:tabs>
          <w:tab w:val="left" w:pos="0"/>
        </w:tabs>
        <w:spacing w:before="0" w:after="0" w:line="100" w:lineRule="atLeast"/>
      </w:pPr>
      <w:r>
        <w:t>Promover la construcción de conocimientos acerca de las características, los procesos e interacciones que distinguen a los organismos vivos.</w:t>
      </w:r>
    </w:p>
    <w:p>
      <w:pPr>
        <w:pStyle w:val="5"/>
        <w:numPr>
          <w:ilvl w:val="0"/>
          <w:numId w:val="1"/>
        </w:numPr>
        <w:tabs>
          <w:tab w:val="left" w:pos="0"/>
        </w:tabs>
        <w:spacing w:before="0" w:after="0" w:line="100" w:lineRule="atLeast"/>
      </w:pPr>
      <w:r>
        <w:t>Plantear diversas explicaciones sobre los procesos que han originado la biodiversidad.</w:t>
      </w:r>
    </w:p>
    <w:p>
      <w:pPr>
        <w:pStyle w:val="5"/>
        <w:numPr>
          <w:ilvl w:val="0"/>
          <w:numId w:val="1"/>
        </w:numPr>
        <w:tabs>
          <w:tab w:val="left" w:pos="0"/>
        </w:tabs>
        <w:spacing w:before="0" w:after="0" w:line="100" w:lineRule="atLeast"/>
      </w:pPr>
      <w:r>
        <w:t>Explicar la existencia pasada y actual de organismos adaptados a distintas situaciones ambientales y su papel en el proceso evolutivo.</w:t>
      </w:r>
    </w:p>
    <w:p>
      <w:pPr>
        <w:pStyle w:val="5"/>
        <w:numPr>
          <w:ilvl w:val="0"/>
          <w:numId w:val="1"/>
        </w:numPr>
        <w:tabs>
          <w:tab w:val="left" w:pos="0"/>
        </w:tabs>
        <w:spacing w:before="0" w:after="0" w:line="100" w:lineRule="atLeast"/>
      </w:pPr>
      <w:r>
        <w:t>Relacionar el registro fósil y el conocimiento paleontológico con las hipótesis planteadas por C. Darwin acerca del origen de las especies por selección natural.</w:t>
      </w:r>
    </w:p>
    <w:p>
      <w:pPr>
        <w:pStyle w:val="5"/>
        <w:numPr>
          <w:numId w:val="0"/>
        </w:numPr>
        <w:spacing w:before="0" w:after="0" w:line="100" w:lineRule="atLeast"/>
        <w:contextualSpacing/>
      </w:pPr>
    </w:p>
    <w:p>
      <w:pPr>
        <w:pStyle w:val="5"/>
        <w:numPr>
          <w:numId w:val="0"/>
        </w:numPr>
        <w:spacing w:before="0" w:after="0" w:line="100" w:lineRule="atLeast"/>
        <w:contextualSpacing/>
        <w:rPr>
          <w:lang w:val="es-MX"/>
        </w:rPr>
      </w:pPr>
      <w:r>
        <w:rPr>
          <w:lang w:val="es-MX"/>
        </w:rPr>
        <w:t>APRENDIZAJES ESPERADOS:</w:t>
      </w:r>
    </w:p>
    <w:p>
      <w:pPr>
        <w:pStyle w:val="5"/>
        <w:numPr>
          <w:numId w:val="0"/>
        </w:numPr>
        <w:spacing w:before="0" w:after="0" w:line="100" w:lineRule="atLeast"/>
        <w:contextualSpacing/>
        <w:rPr>
          <w:lang w:val="es-MX"/>
        </w:rPr>
      </w:pPr>
    </w:p>
    <w:p>
      <w:pPr>
        <w:pStyle w:val="5"/>
        <w:numPr>
          <w:ilvl w:val="0"/>
          <w:numId w:val="1"/>
        </w:numPr>
        <w:tabs>
          <w:tab w:val="left" w:pos="0"/>
        </w:tabs>
        <w:spacing w:before="0" w:after="0" w:line="100" w:lineRule="atLeast"/>
        <w:rPr>
          <w:lang w:val="es-MX"/>
        </w:rPr>
      </w:pPr>
      <w:r>
        <w:t xml:space="preserve">Identifica algunas adaptaciones de los seres vivos a partir del análisis comparativo de las estructuras asociadas con la respiración. </w:t>
      </w:r>
    </w:p>
    <w:p>
      <w:pPr>
        <w:pStyle w:val="5"/>
        <w:numPr>
          <w:ilvl w:val="0"/>
          <w:numId w:val="1"/>
        </w:numPr>
        <w:tabs>
          <w:tab w:val="left" w:pos="0"/>
        </w:tabs>
        <w:spacing w:before="0" w:after="0" w:line="100" w:lineRule="atLeast"/>
        <w:rPr>
          <w:lang w:val="es-MX"/>
        </w:rPr>
      </w:pPr>
      <w:r>
        <w:t xml:space="preserve">Explica algunas causas del incremento del efecto invernadero, el calentamiento global y el cambio climático, y sus consecuencias en los ecosistemas, la biodiversidad y la calidad de vida. </w:t>
      </w:r>
    </w:p>
    <w:p>
      <w:pPr>
        <w:pStyle w:val="5"/>
        <w:numPr>
          <w:ilvl w:val="0"/>
          <w:numId w:val="1"/>
        </w:numPr>
        <w:tabs>
          <w:tab w:val="left" w:pos="0"/>
        </w:tabs>
        <w:spacing w:before="0" w:after="0" w:line="100" w:lineRule="atLeast"/>
        <w:rPr>
          <w:lang w:val="es-MX"/>
        </w:rPr>
      </w:pPr>
      <w:r>
        <w:t>Propone opciones para mitigar las causas del cambio climático que permitan proyectar escenarios ambientales deseables.</w:t>
      </w:r>
    </w:p>
    <w:p>
      <w:pPr>
        <w:pStyle w:val="5"/>
        <w:numPr>
          <w:numId w:val="0"/>
        </w:numPr>
        <w:spacing w:before="0" w:after="0" w:line="100" w:lineRule="atLeast"/>
      </w:pPr>
    </w:p>
    <w:p>
      <w:pPr>
        <w:pStyle w:val="5"/>
        <w:numPr>
          <w:numId w:val="0"/>
        </w:numPr>
        <w:spacing w:before="0" w:after="0" w:line="100" w:lineRule="atLeast"/>
      </w:pPr>
      <w:r>
        <w:t>2.1 - RECONOCIMIENTO DE ALGUNAS EVIDENCIAS A PARTIR DE LAS CUALES DARWIN EXPLICO LA DIVERSIDAD DE LA VIDA</w:t>
      </w:r>
    </w:p>
    <w:p>
      <w:pPr>
        <w:spacing w:before="0" w:after="0" w:line="100" w:lineRule="atLeast"/>
      </w:pPr>
      <w:r>
        <w:t>APRENDIZAJES ESPERADOS:</w:t>
      </w:r>
    </w:p>
    <w:p>
      <w:pPr>
        <w:spacing w:before="0" w:after="0" w:line="100" w:lineRule="atLeast"/>
      </w:pPr>
    </w:p>
    <w:p>
      <w:pPr>
        <w:pStyle w:val="5"/>
        <w:numPr>
          <w:ilvl w:val="0"/>
          <w:numId w:val="3"/>
        </w:numPr>
        <w:tabs>
          <w:tab w:val="left" w:pos="0"/>
        </w:tabs>
        <w:spacing w:before="0" w:after="0" w:line="100" w:lineRule="atLeast"/>
      </w:pPr>
      <w:r>
        <w:t>Identifica el registro fósil y la observación de la diversidad de características morfológicas de las poblaciones de los seres vivos como evidencias de la evolución de la vida.</w:t>
      </w:r>
    </w:p>
    <w:p>
      <w:pPr>
        <w:spacing w:before="0" w:after="0" w:line="100" w:lineRule="atLeast"/>
      </w:pPr>
    </w:p>
    <w:p>
      <w:pPr>
        <w:spacing w:before="0" w:after="0" w:line="100" w:lineRule="atLeast"/>
      </w:pPr>
      <w:r>
        <w:t>TIEMPO: 4 horas</w:t>
      </w:r>
    </w:p>
    <w:p>
      <w:pPr>
        <w:spacing w:before="0" w:after="0" w:line="100" w:lineRule="atLeast"/>
      </w:pPr>
    </w:p>
    <w:tbl>
      <w:tblPr>
        <w:tblStyle w:val="3"/>
        <w:tblW w:w="13567" w:type="dxa"/>
        <w:tblInd w:w="173" w:type="dxa"/>
        <w:tblLayout w:type="fixed"/>
        <w:tblCellMar>
          <w:top w:w="0" w:type="dxa"/>
          <w:left w:w="108" w:type="dxa"/>
          <w:bottom w:w="0" w:type="dxa"/>
          <w:right w:w="108" w:type="dxa"/>
        </w:tblCellMar>
      </w:tblPr>
      <w:tblGrid>
        <w:gridCol w:w="6355"/>
        <w:gridCol w:w="3395"/>
        <w:gridCol w:w="3817"/>
      </w:tblGrid>
      <w:tr>
        <w:tblPrEx>
          <w:tblLayout w:type="fixed"/>
          <w:tblCellMar>
            <w:top w:w="0" w:type="dxa"/>
            <w:left w:w="108" w:type="dxa"/>
            <w:bottom w:w="0" w:type="dxa"/>
            <w:right w:w="108" w:type="dxa"/>
          </w:tblCellMar>
        </w:tblPrEx>
        <w:tc>
          <w:tcPr>
            <w:tcW w:w="6355"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pPr>
            <w:r>
              <w:t>ACTIVIDAD</w:t>
            </w:r>
          </w:p>
          <w:p>
            <w:pPr>
              <w:spacing w:before="0" w:after="0" w:line="100" w:lineRule="atLeast"/>
              <w:jc w:val="center"/>
            </w:pPr>
          </w:p>
        </w:tc>
        <w:tc>
          <w:tcPr>
            <w:tcW w:w="3395"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pPr>
            <w:r>
              <w:t>RECURSOS Y MATERIAL DIDACTICO</w:t>
            </w:r>
          </w:p>
        </w:tc>
        <w:tc>
          <w:tcPr>
            <w:tcW w:w="381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jc w:val="center"/>
            </w:pPr>
            <w:r>
              <w:t>EVALUACION</w:t>
            </w:r>
          </w:p>
        </w:tc>
      </w:tr>
      <w:tr>
        <w:tblPrEx>
          <w:tblLayout w:type="fixed"/>
          <w:tblCellMar>
            <w:top w:w="0" w:type="dxa"/>
            <w:left w:w="108" w:type="dxa"/>
            <w:bottom w:w="0" w:type="dxa"/>
            <w:right w:w="108" w:type="dxa"/>
          </w:tblCellMar>
        </w:tblPrEx>
        <w:tc>
          <w:tcPr>
            <w:tcW w:w="6355"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pPr>
            <w:r>
              <w:t>INICIO</w:t>
            </w:r>
          </w:p>
          <w:p>
            <w:pPr>
              <w:spacing w:before="0" w:after="0" w:line="100" w:lineRule="atLeast"/>
            </w:pPr>
          </w:p>
          <w:p>
            <w:pPr>
              <w:spacing w:before="0" w:after="0" w:line="100" w:lineRule="atLeast"/>
            </w:pPr>
            <w:r>
              <w:t>Se realizará una muestra de material fósil real (dientes, huesos, conchas, etc.) haciendo además una comparación entre distintas denticiones tanto fósiles como actuales.</w:t>
            </w:r>
          </w:p>
          <w:p>
            <w:pPr>
              <w:spacing w:before="0" w:after="0" w:line="100" w:lineRule="atLeast"/>
            </w:pPr>
          </w:p>
          <w:p>
            <w:pPr>
              <w:spacing w:before="0" w:after="0" w:line="100" w:lineRule="atLeast"/>
            </w:pPr>
            <w:r>
              <w:t>El profesor realizará las siguientes preguntas:</w:t>
            </w:r>
          </w:p>
          <w:p>
            <w:pPr>
              <w:spacing w:before="0" w:after="0" w:line="100" w:lineRule="atLeast"/>
            </w:pPr>
          </w:p>
          <w:p>
            <w:pPr>
              <w:spacing w:before="0" w:after="0" w:line="100" w:lineRule="atLeast"/>
            </w:pPr>
            <w:r>
              <w:t>Según lo que observas ¿Qué es un fósil?</w:t>
            </w:r>
          </w:p>
          <w:p>
            <w:pPr>
              <w:spacing w:before="0" w:after="0" w:line="100" w:lineRule="atLeast"/>
            </w:pPr>
            <w:r>
              <w:t>¿Son parecidos a algún ser vivo de la actualidad?</w:t>
            </w:r>
          </w:p>
          <w:p>
            <w:pPr>
              <w:spacing w:before="0" w:after="0" w:line="100" w:lineRule="atLeast"/>
            </w:pPr>
            <w:r>
              <w:t>¿A qué atribuyes las similitudes entre distintos seres vivos separados por miles o millones de años?</w:t>
            </w:r>
          </w:p>
          <w:p>
            <w:pPr>
              <w:spacing w:before="0" w:after="0" w:line="100" w:lineRule="atLeast"/>
            </w:pPr>
          </w:p>
          <w:p>
            <w:pPr>
              <w:spacing w:before="0" w:after="0" w:line="100" w:lineRule="atLeast"/>
            </w:pPr>
            <w:r>
              <w:t xml:space="preserve">Desarrollo </w:t>
            </w:r>
          </w:p>
          <w:p>
            <w:pPr>
              <w:spacing w:before="0" w:after="0" w:line="100" w:lineRule="atLeast"/>
            </w:pPr>
          </w:p>
          <w:p>
            <w:pPr>
              <w:spacing w:before="0" w:after="0" w:line="100" w:lineRule="atLeast"/>
            </w:pPr>
            <w:r>
              <w:t>Se realizara una actividad acerca de la formación de los fósiles incluyendo los estratos formados en las distintas eras geológicas.</w:t>
            </w:r>
          </w:p>
          <w:p>
            <w:pPr>
              <w:spacing w:before="0" w:after="0" w:line="100" w:lineRule="atLeast"/>
            </w:pPr>
          </w:p>
          <w:p>
            <w:pPr>
              <w:spacing w:before="0" w:after="0" w:line="100" w:lineRule="atLeast"/>
            </w:pPr>
            <w:r>
              <w:t>Se elabora un cuadro sinóptico con los conceptos</w:t>
            </w:r>
          </w:p>
          <w:p>
            <w:pPr>
              <w:spacing w:before="0" w:after="0" w:line="100" w:lineRule="atLeast"/>
            </w:pPr>
          </w:p>
          <w:p>
            <w:pPr>
              <w:spacing w:before="0" w:after="0" w:line="100" w:lineRule="atLeast"/>
            </w:pPr>
            <w:r>
              <w:t>Tipos de fósiles (mineralización, congelamiento, impresión, etc.)</w:t>
            </w:r>
          </w:p>
          <w:p>
            <w:pPr>
              <w:spacing w:before="0" w:after="0" w:line="100" w:lineRule="atLeast"/>
            </w:pPr>
            <w:r>
              <w:t>Ecosistemas</w:t>
            </w:r>
          </w:p>
          <w:p>
            <w:pPr>
              <w:spacing w:before="0" w:after="0" w:line="100" w:lineRule="atLeast"/>
            </w:pPr>
            <w:r>
              <w:t>Paleontología</w:t>
            </w:r>
          </w:p>
          <w:p>
            <w:pPr>
              <w:spacing w:before="0" w:after="0" w:line="100" w:lineRule="atLeast"/>
            </w:pPr>
            <w:r>
              <w:t>Eras geológicas</w:t>
            </w:r>
          </w:p>
          <w:p>
            <w:pPr>
              <w:spacing w:before="0" w:after="0" w:line="100" w:lineRule="atLeast"/>
            </w:pPr>
            <w:r>
              <w:t>Reinos del mundo vivo, etc.</w:t>
            </w:r>
          </w:p>
          <w:p>
            <w:pPr>
              <w:spacing w:before="0" w:after="0" w:line="100" w:lineRule="atLeast"/>
            </w:pPr>
          </w:p>
          <w:p>
            <w:pPr>
              <w:spacing w:before="0" w:after="0" w:line="100" w:lineRule="atLeast"/>
            </w:pPr>
            <w:r>
              <w:t>Se efectúa la investigación sobre eras geológicas, extinciones masivas y procesos evolutivos a lo largo de la historia natural del planeta. Se efectuará la lectura de las páginas 44 – 46 del libro y se diagnosticará con ella las habilidades de lectura.</w:t>
            </w:r>
          </w:p>
          <w:p>
            <w:pPr>
              <w:spacing w:before="0" w:after="0" w:line="100" w:lineRule="atLeast"/>
            </w:pPr>
          </w:p>
          <w:p>
            <w:pPr>
              <w:spacing w:before="0" w:after="0" w:line="100" w:lineRule="atLeast"/>
            </w:pPr>
            <w:r>
              <w:t>Los alumnos llevarán a cabo una investigación que relacione los temas ligados al registro fósil con los procesos evolutivos  en la biblioteca escolar. En el aula se reforzará esta investigación por medio de láminas que detallen el proceso evolutivo en la especie humana.</w:t>
            </w:r>
          </w:p>
          <w:p>
            <w:pPr>
              <w:spacing w:before="0" w:after="0" w:line="100" w:lineRule="atLeast"/>
            </w:pPr>
          </w:p>
          <w:p>
            <w:pPr>
              <w:spacing w:before="0" w:after="0" w:line="100" w:lineRule="atLeast"/>
            </w:pPr>
            <w:r>
              <w:t>Cierre</w:t>
            </w:r>
          </w:p>
          <w:p>
            <w:pPr>
              <w:spacing w:before="0" w:after="0" w:line="100" w:lineRule="atLeast"/>
            </w:pPr>
          </w:p>
          <w:p>
            <w:pPr>
              <w:spacing w:before="0" w:after="0" w:line="100" w:lineRule="atLeast"/>
            </w:pPr>
            <w:r>
              <w:t xml:space="preserve">Identificara las teorías pre evolucionista y la teoría de la evolución por selección natural propuesta por C. Darwin mediante una investigación extraescolar. </w:t>
            </w:r>
          </w:p>
          <w:p>
            <w:pPr>
              <w:spacing w:before="0" w:after="0" w:line="100" w:lineRule="atLeast"/>
            </w:pPr>
          </w:p>
          <w:p>
            <w:pPr>
              <w:spacing w:before="0" w:after="0" w:line="100" w:lineRule="atLeast"/>
            </w:pPr>
          </w:p>
          <w:p>
            <w:pPr>
              <w:spacing w:before="0" w:after="0" w:line="100" w:lineRule="atLeast"/>
            </w:pPr>
            <w:r>
              <w:t>Inicio</w:t>
            </w:r>
          </w:p>
          <w:p>
            <w:pPr>
              <w:spacing w:before="0" w:after="0" w:line="100" w:lineRule="atLeast"/>
            </w:pPr>
          </w:p>
          <w:p>
            <w:pPr>
              <w:spacing w:before="0" w:after="0" w:line="100" w:lineRule="atLeast"/>
            </w:pPr>
            <w:r>
              <w:t>Se identificarán las distintas teorías que intentan brindar una explicación acerca del origen de los seres vivos. Teoría de Lamarck (Las jirafas de Lamarck).</w:t>
            </w:r>
          </w:p>
          <w:p>
            <w:pPr>
              <w:spacing w:before="0" w:after="0" w:line="100" w:lineRule="atLeast"/>
            </w:pPr>
          </w:p>
          <w:p>
            <w:pPr>
              <w:spacing w:before="0" w:after="0" w:line="100" w:lineRule="atLeast"/>
            </w:pPr>
            <w:r>
              <w:t>Desarrollo</w:t>
            </w:r>
          </w:p>
          <w:p>
            <w:pPr>
              <w:spacing w:before="0" w:after="0" w:line="100" w:lineRule="atLeast"/>
            </w:pPr>
          </w:p>
          <w:p>
            <w:pPr>
              <w:spacing w:before="0" w:after="0" w:line="100" w:lineRule="atLeast"/>
            </w:pPr>
            <w:r>
              <w:t xml:space="preserve"> Se observará una película acerca de las aportaciones de Darwin y su viaje alrededor del mundo del cual los alumnos utilizarán la información en la resolución de un cuestionario sobre su obra.</w:t>
            </w:r>
          </w:p>
          <w:p>
            <w:pPr>
              <w:spacing w:before="0" w:after="0" w:line="100" w:lineRule="atLeast"/>
            </w:pPr>
          </w:p>
          <w:p>
            <w:pPr>
              <w:spacing w:before="0" w:after="0" w:line="100" w:lineRule="atLeast"/>
            </w:pPr>
            <w:r>
              <w:t>Por medio de objetos reales (pinzas, tijeras, etc.) se revisaran las distintas adaptaciones que observo Darwin en los pinzones de las galápagos.</w:t>
            </w:r>
          </w:p>
          <w:p>
            <w:pPr>
              <w:spacing w:before="0" w:after="0" w:line="100" w:lineRule="atLeast"/>
            </w:pPr>
          </w:p>
          <w:p>
            <w:pPr>
              <w:spacing w:before="0" w:after="0" w:line="100" w:lineRule="atLeast"/>
            </w:pPr>
            <w:r>
              <w:t>Cierre</w:t>
            </w:r>
          </w:p>
          <w:p>
            <w:pPr>
              <w:spacing w:before="0" w:after="0" w:line="100" w:lineRule="atLeast"/>
            </w:pPr>
          </w:p>
          <w:p>
            <w:pPr>
              <w:spacing w:before="0" w:after="0" w:line="100" w:lineRule="atLeast"/>
            </w:pPr>
            <w:r>
              <w:t>¿Cómo es que los pinzones evolucionaron a partir de una sola especie?</w:t>
            </w:r>
          </w:p>
          <w:p>
            <w:pPr>
              <w:spacing w:before="0" w:after="0" w:line="100" w:lineRule="atLeast"/>
            </w:pPr>
            <w:r>
              <w:t>¿Tuvo algo que ver el medio ambiente?</w:t>
            </w:r>
          </w:p>
          <w:p>
            <w:pPr>
              <w:spacing w:before="0" w:after="0" w:line="100" w:lineRule="atLeast"/>
            </w:pPr>
            <w:r>
              <w:t xml:space="preserve">¿Cuáles son los organismos que sobreviven y porque?  </w:t>
            </w:r>
          </w:p>
          <w:p>
            <w:pPr>
              <w:spacing w:before="0" w:after="0" w:line="100" w:lineRule="atLeast"/>
            </w:pPr>
          </w:p>
        </w:tc>
        <w:tc>
          <w:tcPr>
            <w:tcW w:w="3395" w:type="dxa"/>
            <w:tcBorders>
              <w:top w:val="single" w:color="000000" w:sz="4" w:space="0"/>
              <w:left w:val="single" w:color="000000" w:sz="4" w:space="0"/>
              <w:bottom w:val="single" w:color="000000" w:sz="4" w:space="0"/>
            </w:tcBorders>
            <w:shd w:val="clear" w:color="auto" w:fill="auto"/>
            <w:vAlign w:val="top"/>
          </w:tcPr>
          <w:p>
            <w:pPr>
              <w:snapToGrid w:val="0"/>
              <w:spacing w:before="0" w:after="0" w:line="100" w:lineRule="atLeast"/>
            </w:pPr>
          </w:p>
          <w:p>
            <w:pPr>
              <w:spacing w:before="0" w:after="0" w:line="100" w:lineRule="atLeast"/>
            </w:pPr>
            <w:r>
              <w:t>Fósiles</w:t>
            </w:r>
          </w:p>
          <w:p>
            <w:pPr>
              <w:spacing w:before="0" w:after="0" w:line="100" w:lineRule="atLeast"/>
            </w:pPr>
          </w:p>
          <w:p>
            <w:pPr>
              <w:spacing w:before="0" w:after="0" w:line="100" w:lineRule="atLeast"/>
            </w:pPr>
            <w:r>
              <w:t>Cuaderno</w:t>
            </w:r>
          </w:p>
          <w:p>
            <w:pPr>
              <w:spacing w:before="0" w:after="0" w:line="100" w:lineRule="atLeast"/>
            </w:pPr>
          </w:p>
          <w:p>
            <w:pPr>
              <w:spacing w:before="0" w:after="0" w:line="100" w:lineRule="atLeast"/>
            </w:pPr>
            <w:r>
              <w:t>Biblioteca</w:t>
            </w:r>
          </w:p>
          <w:p>
            <w:pPr>
              <w:spacing w:before="0" w:after="0" w:line="100" w:lineRule="atLeast"/>
            </w:pPr>
          </w:p>
          <w:p>
            <w:pPr>
              <w:spacing w:before="0" w:after="0" w:line="100" w:lineRule="atLeast"/>
            </w:pPr>
            <w:r>
              <w:t>Laminas y esquemas sobre la evolución del hombre</w:t>
            </w:r>
          </w:p>
          <w:p>
            <w:pPr>
              <w:spacing w:before="0" w:after="0" w:line="100" w:lineRule="atLeast"/>
            </w:pPr>
          </w:p>
          <w:p>
            <w:pPr>
              <w:spacing w:before="0" w:after="0" w:line="100" w:lineRule="atLeast"/>
            </w:pPr>
            <w:r>
              <w:t>Libro de texto</w:t>
            </w:r>
          </w:p>
          <w:p>
            <w:pPr>
              <w:spacing w:before="0" w:after="0" w:line="100" w:lineRule="atLeast"/>
            </w:pPr>
          </w:p>
          <w:p>
            <w:pPr>
              <w:spacing w:before="0" w:after="0" w:line="100" w:lineRule="atLeast"/>
            </w:pPr>
            <w:r>
              <w:t>Imagen de las eras geológicas</w:t>
            </w:r>
          </w:p>
          <w:p>
            <w:pPr>
              <w:spacing w:before="0" w:after="0" w:line="100" w:lineRule="atLeast"/>
            </w:pPr>
          </w:p>
          <w:p>
            <w:pPr>
              <w:spacing w:before="0" w:after="0" w:line="100" w:lineRule="atLeast"/>
            </w:pPr>
            <w:r>
              <w:t>Esquema de las Jirafas de Lamarck</w:t>
            </w:r>
          </w:p>
          <w:p>
            <w:pPr>
              <w:spacing w:before="0" w:after="0" w:line="100" w:lineRule="atLeast"/>
            </w:pPr>
          </w:p>
          <w:p>
            <w:pPr>
              <w:spacing w:before="0" w:after="0" w:line="100" w:lineRule="atLeast"/>
            </w:pPr>
            <w:r>
              <w:t>Pinzas y semillas</w:t>
            </w:r>
          </w:p>
          <w:p>
            <w:pPr>
              <w:spacing w:before="0" w:after="0" w:line="100" w:lineRule="atLeast"/>
            </w:pPr>
          </w:p>
          <w:p>
            <w:pPr>
              <w:spacing w:before="0" w:after="0" w:line="100" w:lineRule="atLeast"/>
            </w:pPr>
            <w:r>
              <w:t>Video sobre la obra de Darwin</w:t>
            </w:r>
          </w:p>
        </w:tc>
        <w:tc>
          <w:tcPr>
            <w:tcW w:w="3817" w:type="dxa"/>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spacing w:before="0" w:after="0" w:line="100" w:lineRule="atLeast"/>
            </w:pPr>
          </w:p>
          <w:p>
            <w:pPr>
              <w:spacing w:before="0" w:after="0" w:line="100" w:lineRule="atLeast"/>
            </w:pPr>
            <w:r>
              <w:t>Investigaciones</w:t>
            </w:r>
          </w:p>
          <w:p>
            <w:pPr>
              <w:spacing w:before="0" w:after="0" w:line="100" w:lineRule="atLeast"/>
            </w:pPr>
          </w:p>
          <w:p>
            <w:pPr>
              <w:spacing w:before="0" w:after="0" w:line="100" w:lineRule="atLeast"/>
            </w:pPr>
            <w:r>
              <w:t>Practica</w:t>
            </w:r>
          </w:p>
          <w:p>
            <w:pPr>
              <w:spacing w:before="0" w:after="0" w:line="100" w:lineRule="atLeast"/>
            </w:pPr>
          </w:p>
          <w:p>
            <w:pPr>
              <w:spacing w:before="0" w:after="0" w:line="100" w:lineRule="atLeast"/>
            </w:pPr>
            <w:r>
              <w:t>Lectura frente a grupo</w:t>
            </w:r>
          </w:p>
          <w:p>
            <w:pPr>
              <w:spacing w:before="0" w:after="0" w:line="100" w:lineRule="atLeast"/>
            </w:pPr>
          </w:p>
          <w:p>
            <w:pPr>
              <w:spacing w:before="0" w:after="0" w:line="100" w:lineRule="atLeast"/>
            </w:pPr>
            <w:r>
              <w:t>Cuadro sinóptico</w:t>
            </w:r>
          </w:p>
          <w:p>
            <w:pPr>
              <w:spacing w:before="0" w:after="0" w:line="100" w:lineRule="atLeast"/>
            </w:pPr>
          </w:p>
          <w:p>
            <w:pPr>
              <w:spacing w:before="0" w:after="0" w:line="100" w:lineRule="atLeast"/>
            </w:pPr>
            <w:r>
              <w:t>Cuestionarios</w:t>
            </w:r>
          </w:p>
          <w:p>
            <w:pPr>
              <w:spacing w:before="0" w:after="0" w:line="100" w:lineRule="atLeast"/>
            </w:pPr>
          </w:p>
          <w:p>
            <w:pPr>
              <w:spacing w:before="0" w:after="0" w:line="100" w:lineRule="atLeast"/>
            </w:pPr>
            <w:r>
              <w:t>Reflexión sobre la obra de Darwin.</w:t>
            </w:r>
          </w:p>
          <w:p>
            <w:pPr>
              <w:spacing w:before="0" w:after="0" w:line="100" w:lineRule="atLeast"/>
            </w:pPr>
          </w:p>
        </w:tc>
      </w:tr>
    </w:tbl>
    <w:p>
      <w:pPr>
        <w:spacing w:before="0" w:after="0" w:line="100" w:lineRule="atLeast"/>
      </w:pPr>
    </w:p>
    <w:p>
      <w:pPr>
        <w:spacing w:before="0" w:after="0" w:line="100" w:lineRule="atLeast"/>
        <w:rPr>
          <w:lang w:val="es-MX"/>
        </w:rPr>
      </w:pPr>
      <w:r>
        <w:rPr>
          <w:lang w:val="es-MX"/>
        </w:rPr>
        <w:t>Observaciones: ________________________________________________________________________________________________________________</w:t>
      </w:r>
    </w:p>
    <w:p>
      <w:pPr>
        <w:spacing w:before="0" w:after="0" w:line="100" w:lineRule="atLeast"/>
        <w:rPr>
          <w:lang w:val="es-MX"/>
        </w:rPr>
      </w:pPr>
      <w:r>
        <w:rPr>
          <w:lang w:val="es-MX"/>
        </w:rPr>
        <w:t>_____________________________________________________________________________________________________________________________</w:t>
      </w:r>
    </w:p>
    <w:p>
      <w:pPr>
        <w:spacing w:before="0" w:after="0" w:line="100" w:lineRule="atLeast"/>
        <w:rPr>
          <w:lang w:val="es-MX"/>
        </w:rPr>
      </w:pPr>
      <w:r>
        <w:rPr>
          <w:lang w:val="es-MX"/>
        </w:rPr>
        <w:t>_____________________________________________________________________________________________________________________________</w:t>
      </w:r>
    </w:p>
    <w:p>
      <w:pPr>
        <w:spacing w:before="0" w:after="0" w:line="100" w:lineRule="atLeast"/>
        <w:rPr>
          <w:lang w:val="es-MX"/>
        </w:rPr>
      </w:pPr>
      <w:r>
        <w:rPr>
          <w:lang w:val="es-MX"/>
        </w:rPr>
        <w:t>_____________________________________________________________________________________________________________________________</w:t>
      </w:r>
    </w:p>
    <w:p>
      <w:pPr>
        <w:spacing w:before="0" w:after="0" w:line="100" w:lineRule="atLeast"/>
        <w:rPr>
          <w:lang w:val="es-MX"/>
        </w:rPr>
      </w:pPr>
      <w:r>
        <w:rPr>
          <w:lang w:val="es-MX"/>
        </w:rPr>
        <w:t>_____________________________________________________________________________________________________________________________</w:t>
      </w:r>
    </w:p>
    <w:p>
      <w:pPr>
        <w:spacing w:before="0" w:after="0" w:line="100" w:lineRule="atLeast"/>
      </w:pPr>
    </w:p>
    <w:p>
      <w:pPr>
        <w:spacing w:before="0" w:after="0" w:line="100" w:lineRule="atLeast"/>
      </w:pPr>
      <w:r>
        <w:t>2.2 - RELACIÓN ENTRE LA ADAPTACIÓN Y LA SOBREVIVENCIA DIFERENCIAL DE LOS SERES VIVOS.</w:t>
      </w:r>
    </w:p>
    <w:p>
      <w:pPr>
        <w:spacing w:before="0" w:after="0" w:line="100" w:lineRule="atLeast"/>
      </w:pPr>
    </w:p>
    <w:p>
      <w:pPr>
        <w:spacing w:before="0" w:after="0" w:line="100" w:lineRule="atLeast"/>
      </w:pPr>
      <w:r>
        <w:t>APRENDIZAJES ESPERADOS:</w:t>
      </w:r>
    </w:p>
    <w:p>
      <w:pPr>
        <w:spacing w:before="0" w:after="0" w:line="100" w:lineRule="atLeast"/>
      </w:pPr>
    </w:p>
    <w:p>
      <w:pPr>
        <w:pStyle w:val="5"/>
        <w:numPr>
          <w:ilvl w:val="0"/>
          <w:numId w:val="8"/>
        </w:numPr>
        <w:tabs>
          <w:tab w:val="left" w:pos="0"/>
        </w:tabs>
        <w:spacing w:before="0" w:after="0" w:line="100" w:lineRule="atLeast"/>
      </w:pPr>
      <w:r>
        <w:t>Identifica la relación de las adaptaciones con la diversidad de características que favorecen la sobrevivencia de los seres vivos en un ambiente determinado.</w:t>
      </w:r>
    </w:p>
    <w:p>
      <w:pPr>
        <w:spacing w:before="0" w:after="0" w:line="100" w:lineRule="atLeast"/>
      </w:pPr>
    </w:p>
    <w:p>
      <w:pPr>
        <w:spacing w:before="0" w:after="0" w:line="100" w:lineRule="atLeast"/>
      </w:pPr>
      <w:r>
        <w:t>TIEMPO: 5 horas</w:t>
      </w:r>
    </w:p>
    <w:p>
      <w:pPr>
        <w:spacing w:before="0" w:after="0" w:line="100" w:lineRule="atLeast"/>
      </w:pPr>
    </w:p>
    <w:tbl>
      <w:tblPr>
        <w:tblStyle w:val="3"/>
        <w:tblW w:w="13581" w:type="dxa"/>
        <w:tblInd w:w="173" w:type="dxa"/>
        <w:tblLayout w:type="fixed"/>
        <w:tblCellMar>
          <w:top w:w="0" w:type="dxa"/>
          <w:left w:w="108" w:type="dxa"/>
          <w:bottom w:w="0" w:type="dxa"/>
          <w:right w:w="108" w:type="dxa"/>
        </w:tblCellMar>
      </w:tblPr>
      <w:tblGrid>
        <w:gridCol w:w="5795"/>
        <w:gridCol w:w="3955"/>
        <w:gridCol w:w="3831"/>
      </w:tblGrid>
      <w:tr>
        <w:tblPrEx>
          <w:tblLayout w:type="fixed"/>
          <w:tblCellMar>
            <w:top w:w="0" w:type="dxa"/>
            <w:left w:w="108" w:type="dxa"/>
            <w:bottom w:w="0" w:type="dxa"/>
            <w:right w:w="108" w:type="dxa"/>
          </w:tblCellMar>
        </w:tblPrEx>
        <w:tc>
          <w:tcPr>
            <w:tcW w:w="5795"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pPr>
            <w:r>
              <w:t>ACTIVIDAD</w:t>
            </w:r>
          </w:p>
          <w:p>
            <w:pPr>
              <w:spacing w:before="0" w:after="0" w:line="100" w:lineRule="atLeast"/>
              <w:jc w:val="center"/>
            </w:pPr>
          </w:p>
        </w:tc>
        <w:tc>
          <w:tcPr>
            <w:tcW w:w="3955"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pPr>
            <w:r>
              <w:t>RECURSOS Y MATERIAL DIDACTICO</w:t>
            </w:r>
          </w:p>
        </w:tc>
        <w:tc>
          <w:tcPr>
            <w:tcW w:w="38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jc w:val="center"/>
            </w:pPr>
            <w:r>
              <w:t>EVALUACION</w:t>
            </w:r>
          </w:p>
        </w:tc>
      </w:tr>
      <w:tr>
        <w:tblPrEx>
          <w:tblLayout w:type="fixed"/>
          <w:tblCellMar>
            <w:top w:w="0" w:type="dxa"/>
            <w:left w:w="108" w:type="dxa"/>
            <w:bottom w:w="0" w:type="dxa"/>
            <w:right w:w="108" w:type="dxa"/>
          </w:tblCellMar>
        </w:tblPrEx>
        <w:tc>
          <w:tcPr>
            <w:tcW w:w="5795"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pPr>
            <w:r>
              <w:t>Inicio</w:t>
            </w:r>
          </w:p>
          <w:p>
            <w:pPr>
              <w:spacing w:before="0" w:after="0" w:line="100" w:lineRule="atLeast"/>
            </w:pPr>
          </w:p>
          <w:p>
            <w:pPr>
              <w:spacing w:before="0" w:after="0" w:line="100" w:lineRule="atLeast"/>
            </w:pPr>
            <w:r>
              <w:t>La isla de los perros y los conejos.</w:t>
            </w:r>
          </w:p>
          <w:p>
            <w:pPr>
              <w:spacing w:before="0" w:after="0" w:line="100" w:lineRule="atLeast"/>
            </w:pPr>
          </w:p>
          <w:p>
            <w:pPr>
              <w:spacing w:before="0" w:after="0" w:line="100" w:lineRule="atLeast"/>
            </w:pPr>
            <w:r>
              <w:t>En esta actividad ejemplificaremos el fenómeno de cuello de botella en una población de perros y conejos en una isla donde solo habitan estas especies, mediante ella se reconocen conceptos como:</w:t>
            </w:r>
          </w:p>
          <w:p>
            <w:pPr>
              <w:spacing w:before="0" w:after="0" w:line="100" w:lineRule="atLeast"/>
            </w:pPr>
          </w:p>
          <w:p>
            <w:pPr>
              <w:spacing w:before="0" w:after="0" w:line="100" w:lineRule="atLeast"/>
            </w:pPr>
            <w:r>
              <w:t>Adaptación</w:t>
            </w:r>
          </w:p>
          <w:p>
            <w:pPr>
              <w:spacing w:before="0" w:after="0" w:line="100" w:lineRule="atLeast"/>
            </w:pPr>
            <w:r>
              <w:t>Selección natural</w:t>
            </w:r>
          </w:p>
          <w:p>
            <w:pPr>
              <w:spacing w:before="0" w:after="0" w:line="100" w:lineRule="atLeast"/>
            </w:pPr>
            <w:r>
              <w:t>Azar</w:t>
            </w:r>
          </w:p>
          <w:p>
            <w:pPr>
              <w:spacing w:before="0" w:after="0" w:line="100" w:lineRule="atLeast"/>
            </w:pPr>
            <w:r>
              <w:t>Depredador</w:t>
            </w:r>
          </w:p>
          <w:p>
            <w:pPr>
              <w:spacing w:before="0" w:after="0" w:line="100" w:lineRule="atLeast"/>
            </w:pPr>
            <w:r>
              <w:t>Presa</w:t>
            </w:r>
          </w:p>
          <w:p>
            <w:pPr>
              <w:spacing w:before="0" w:after="0" w:line="100" w:lineRule="atLeast"/>
            </w:pPr>
            <w:r>
              <w:t>Nicho ecológico</w:t>
            </w:r>
          </w:p>
          <w:p>
            <w:pPr>
              <w:spacing w:before="0" w:after="0" w:line="100" w:lineRule="atLeast"/>
            </w:pPr>
          </w:p>
          <w:p>
            <w:pPr>
              <w:spacing w:before="0" w:after="0" w:line="100" w:lineRule="atLeast"/>
            </w:pPr>
            <w:r>
              <w:t>Desarrollo</w:t>
            </w:r>
          </w:p>
          <w:p>
            <w:pPr>
              <w:spacing w:before="0" w:after="0" w:line="100" w:lineRule="atLeast"/>
            </w:pPr>
          </w:p>
          <w:p>
            <w:pPr>
              <w:spacing w:before="0" w:after="0" w:line="100" w:lineRule="atLeast"/>
            </w:pPr>
            <w:r>
              <w:t>De manera individual investigara las características evolutivas (adaptativas) de una especie determinada (morfológica, fisiológica y conductualmente y se comparará con algunos compañeros del grupo, incluso formarán algunas cadenas tróficas. Postulados de la teoría de Darwin.</w:t>
            </w:r>
          </w:p>
          <w:p>
            <w:pPr>
              <w:spacing w:before="0" w:after="0" w:line="100" w:lineRule="atLeast"/>
            </w:pPr>
          </w:p>
          <w:p>
            <w:pPr>
              <w:spacing w:before="0" w:after="0" w:line="100" w:lineRule="atLeast"/>
            </w:pPr>
            <w:r>
              <w:t>Se realizara un ejercicio sobre mimetismo y colores crípticos, de esta manera el alumno relacionará los conceptos con el de selección natural.</w:t>
            </w:r>
          </w:p>
          <w:p>
            <w:pPr>
              <w:spacing w:before="0" w:after="0" w:line="100" w:lineRule="atLeast"/>
            </w:pPr>
          </w:p>
          <w:p>
            <w:pPr>
              <w:spacing w:before="0" w:after="0" w:line="100" w:lineRule="atLeast"/>
            </w:pPr>
            <w:r>
              <w:t>Se efectuará la práctica de las “Polillas de Darwin” en la que reconoceremos un ejemplo real acerca de selección “natural”.</w:t>
            </w:r>
          </w:p>
          <w:p>
            <w:pPr>
              <w:spacing w:before="0" w:after="0" w:line="100" w:lineRule="atLeast"/>
            </w:pPr>
          </w:p>
          <w:p>
            <w:pPr>
              <w:spacing w:before="0" w:after="0" w:line="100" w:lineRule="atLeast"/>
            </w:pPr>
            <w:r>
              <w:t>Cierre.</w:t>
            </w:r>
          </w:p>
          <w:p>
            <w:pPr>
              <w:spacing w:before="0" w:after="0" w:line="100" w:lineRule="atLeast"/>
            </w:pPr>
          </w:p>
          <w:p>
            <w:pPr>
              <w:spacing w:before="0" w:after="0" w:line="100" w:lineRule="atLeast"/>
            </w:pPr>
            <w:r>
              <w:t>Explica el proceso de selección y lo compara con la selección natural efectuada por el ser humano a lo largo de la historia de la domesticación de las plantas y animales.</w:t>
            </w:r>
          </w:p>
          <w:p>
            <w:pPr>
              <w:spacing w:before="0" w:after="0" w:line="100" w:lineRule="atLeast"/>
            </w:pPr>
          </w:p>
        </w:tc>
        <w:tc>
          <w:tcPr>
            <w:tcW w:w="3955"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pPr>
            <w:r>
              <w:t>Laboratorio de ciencias</w:t>
            </w:r>
          </w:p>
          <w:p>
            <w:pPr>
              <w:spacing w:before="0" w:after="0" w:line="100" w:lineRule="atLeast"/>
            </w:pPr>
          </w:p>
          <w:p>
            <w:pPr>
              <w:spacing w:before="0" w:after="0" w:line="100" w:lineRule="atLeast"/>
            </w:pPr>
            <w:r>
              <w:t>Libro de texto</w:t>
            </w:r>
          </w:p>
          <w:p>
            <w:pPr>
              <w:spacing w:before="0" w:after="0" w:line="100" w:lineRule="atLeast"/>
            </w:pPr>
          </w:p>
          <w:p>
            <w:pPr>
              <w:spacing w:before="0" w:after="0" w:line="100" w:lineRule="atLeast"/>
            </w:pPr>
            <w:r>
              <w:t>Cuaderno</w:t>
            </w:r>
          </w:p>
          <w:p>
            <w:pPr>
              <w:spacing w:before="0" w:after="0" w:line="100" w:lineRule="atLeast"/>
            </w:pPr>
          </w:p>
          <w:p>
            <w:pPr>
              <w:spacing w:before="0" w:after="0" w:line="100" w:lineRule="atLeast"/>
            </w:pPr>
            <w:r>
              <w:t>Libros</w:t>
            </w:r>
          </w:p>
          <w:p>
            <w:pPr>
              <w:spacing w:before="0" w:after="0" w:line="100" w:lineRule="atLeast"/>
            </w:pPr>
          </w:p>
          <w:p>
            <w:pPr>
              <w:spacing w:before="0" w:after="0" w:line="100" w:lineRule="atLeast"/>
            </w:pPr>
            <w:r>
              <w:t>Internet</w:t>
            </w:r>
          </w:p>
          <w:p>
            <w:pPr>
              <w:spacing w:before="0" w:after="0" w:line="100" w:lineRule="atLeast"/>
            </w:pPr>
          </w:p>
          <w:p>
            <w:pPr>
              <w:spacing w:before="0" w:after="0" w:line="100" w:lineRule="atLeast"/>
            </w:pPr>
            <w:r>
              <w:t>Lamina “isla de los perros y los conejos”</w:t>
            </w:r>
          </w:p>
          <w:p>
            <w:pPr>
              <w:spacing w:before="0" w:after="0" w:line="100" w:lineRule="atLeast"/>
            </w:pPr>
          </w:p>
          <w:p>
            <w:pPr>
              <w:spacing w:before="0" w:after="0" w:line="100" w:lineRule="atLeast"/>
            </w:pPr>
            <w:r>
              <w:t>Lamina Mimetismo y colores crípticos</w:t>
            </w:r>
          </w:p>
          <w:p>
            <w:pPr>
              <w:spacing w:before="0" w:after="0" w:line="100" w:lineRule="atLeast"/>
            </w:pPr>
          </w:p>
          <w:p>
            <w:pPr>
              <w:spacing w:before="0" w:after="0" w:line="100" w:lineRule="atLeast"/>
            </w:pPr>
            <w:r>
              <w:t>Cartulinas blancas y negras</w:t>
            </w:r>
          </w:p>
          <w:p>
            <w:pPr>
              <w:spacing w:before="0" w:after="0" w:line="100" w:lineRule="atLeast"/>
            </w:pPr>
          </w:p>
          <w:p>
            <w:pPr>
              <w:spacing w:before="0" w:after="0" w:line="100" w:lineRule="atLeast"/>
            </w:pPr>
          </w:p>
        </w:tc>
        <w:tc>
          <w:tcPr>
            <w:tcW w:w="38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pPr>
            <w:r>
              <w:t>Análisis selección natural y artificial</w:t>
            </w:r>
          </w:p>
          <w:p>
            <w:pPr>
              <w:spacing w:before="0" w:after="0" w:line="100" w:lineRule="atLeast"/>
            </w:pPr>
          </w:p>
          <w:p>
            <w:pPr>
              <w:spacing w:before="0" w:after="0" w:line="100" w:lineRule="atLeast"/>
            </w:pPr>
            <w:r>
              <w:t>Características evolutivas</w:t>
            </w:r>
          </w:p>
          <w:p>
            <w:pPr>
              <w:spacing w:before="0" w:after="0" w:line="100" w:lineRule="atLeast"/>
            </w:pPr>
          </w:p>
          <w:p>
            <w:pPr>
              <w:spacing w:before="0" w:after="0" w:line="100" w:lineRule="atLeast"/>
            </w:pPr>
            <w:r>
              <w:t>Protocolo de práctica “Polillas de Darwin”</w:t>
            </w:r>
          </w:p>
          <w:p>
            <w:pPr>
              <w:spacing w:before="0" w:after="0" w:line="100" w:lineRule="atLeast"/>
            </w:pPr>
          </w:p>
          <w:p>
            <w:pPr>
              <w:spacing w:before="0" w:after="0" w:line="100" w:lineRule="atLeast"/>
            </w:pPr>
            <w:r>
              <w:t>Mimetismo y colores crípticos.</w:t>
            </w:r>
          </w:p>
        </w:tc>
      </w:tr>
    </w:tbl>
    <w:p>
      <w:pPr>
        <w:spacing w:before="0" w:after="0" w:line="100" w:lineRule="atLeast"/>
      </w:pPr>
    </w:p>
    <w:p>
      <w:pPr>
        <w:spacing w:before="0" w:after="0" w:line="100" w:lineRule="atLeast"/>
        <w:rPr>
          <w:b/>
        </w:rPr>
      </w:pPr>
      <w:r>
        <w:rPr>
          <w:b/>
          <w:lang w:val="es-MX"/>
        </w:rPr>
        <w:t>CONTENIDO</w:t>
      </w:r>
      <w:r>
        <w:rPr>
          <w:b/>
        </w:rPr>
        <w:t xml:space="preserve"> 3 - .- INTERACCIONES ENTRE LA CIENCIA Y LA TECNOLOGÍA EN LA SATISFACCIÓN DE NECESIDADES E INTERESES.</w:t>
      </w:r>
    </w:p>
    <w:p>
      <w:pPr>
        <w:spacing w:before="0" w:after="0" w:line="100" w:lineRule="atLeast"/>
        <w:rPr>
          <w:b/>
        </w:rPr>
      </w:pPr>
    </w:p>
    <w:p>
      <w:pPr>
        <w:spacing w:before="0" w:after="0" w:line="100" w:lineRule="atLeast"/>
      </w:pPr>
      <w:r>
        <w:t xml:space="preserve">ESTANDARES CURRICULARES: </w:t>
      </w:r>
    </w:p>
    <w:p>
      <w:pPr>
        <w:spacing w:before="0" w:after="0" w:line="100" w:lineRule="atLeast"/>
      </w:pPr>
    </w:p>
    <w:p>
      <w:pPr>
        <w:pStyle w:val="5"/>
        <w:numPr>
          <w:ilvl w:val="0"/>
          <w:numId w:val="6"/>
        </w:numPr>
        <w:tabs>
          <w:tab w:val="left" w:pos="0"/>
        </w:tabs>
        <w:spacing w:before="0" w:after="0" w:line="100" w:lineRule="atLeast"/>
      </w:pPr>
      <w:r>
        <w:t>Explica la interacción de la ciencia y la tecnología en los avances sobre el conocimiento de los seres vivos, la transformación de los materiales, la estructura de la materia, el tratamiento de las enfermedades y el cuidado del ambiente.</w:t>
      </w:r>
    </w:p>
    <w:p>
      <w:pPr>
        <w:pStyle w:val="5"/>
        <w:numPr>
          <w:ilvl w:val="0"/>
          <w:numId w:val="6"/>
        </w:numPr>
        <w:tabs>
          <w:tab w:val="left" w:pos="0"/>
        </w:tabs>
        <w:spacing w:before="0" w:after="0" w:line="100" w:lineRule="atLeast"/>
      </w:pPr>
      <w:r>
        <w:t>Manifiesta el compromiso y toma de decisiones a favor de la sustentabilidad del ambiente.</w:t>
      </w:r>
    </w:p>
    <w:p>
      <w:pPr>
        <w:pStyle w:val="5"/>
        <w:numPr>
          <w:ilvl w:val="0"/>
          <w:numId w:val="6"/>
        </w:numPr>
        <w:tabs>
          <w:tab w:val="left" w:pos="0"/>
        </w:tabs>
        <w:spacing w:before="0" w:after="0" w:line="100" w:lineRule="atLeast"/>
      </w:pPr>
      <w:r>
        <w:t>Manifiesta un pensamiento científico para investigar y explicar conocimientos sobre el mundo natural en una variedad de contextos.</w:t>
      </w:r>
    </w:p>
    <w:p>
      <w:pPr>
        <w:pStyle w:val="5"/>
        <w:numPr>
          <w:ilvl w:val="0"/>
          <w:numId w:val="6"/>
        </w:numPr>
        <w:tabs>
          <w:tab w:val="left" w:pos="0"/>
        </w:tabs>
        <w:spacing w:before="0" w:after="0" w:line="100" w:lineRule="atLeast"/>
      </w:pPr>
      <w:r>
        <w:t>Aplica habilidades necesarias para la investigación científica: plantea preguntas, identifica temas o problemas, recolecta datos mediante la observación o experimentación, elabora, comprueba o refuta hipótesis, analiza y comunica los resultados y desarrolla explicaciones.</w:t>
      </w:r>
    </w:p>
    <w:p>
      <w:pPr>
        <w:spacing w:before="0" w:after="0" w:line="100" w:lineRule="atLeast"/>
      </w:pPr>
    </w:p>
    <w:p>
      <w:pPr>
        <w:spacing w:before="0" w:after="0" w:line="100" w:lineRule="atLeast"/>
      </w:pPr>
      <w:r>
        <w:t xml:space="preserve">AMBITO: </w:t>
      </w:r>
    </w:p>
    <w:p>
      <w:pPr>
        <w:spacing w:before="0" w:after="0" w:line="100" w:lineRule="atLeast"/>
      </w:pPr>
    </w:p>
    <w:p>
      <w:pPr>
        <w:pStyle w:val="5"/>
        <w:numPr>
          <w:ilvl w:val="0"/>
          <w:numId w:val="9"/>
        </w:numPr>
        <w:tabs>
          <w:tab w:val="left" w:pos="0"/>
        </w:tabs>
        <w:spacing w:before="0" w:after="0" w:line="100" w:lineRule="atLeast"/>
      </w:pPr>
      <w:r>
        <w:t>Desarrollo humano y cuidado de la salud.</w:t>
      </w:r>
    </w:p>
    <w:p>
      <w:pPr>
        <w:pStyle w:val="5"/>
        <w:numPr>
          <w:ilvl w:val="0"/>
          <w:numId w:val="9"/>
        </w:numPr>
        <w:tabs>
          <w:tab w:val="left" w:pos="0"/>
        </w:tabs>
        <w:spacing w:before="0" w:after="0" w:line="100" w:lineRule="atLeast"/>
      </w:pPr>
      <w:r>
        <w:t>Conocimiento científico y conocimiento tecnológico en la sociedad.</w:t>
      </w:r>
    </w:p>
    <w:p>
      <w:pPr>
        <w:pStyle w:val="5"/>
        <w:spacing w:before="0" w:after="0" w:line="100" w:lineRule="atLeast"/>
      </w:pPr>
    </w:p>
    <w:p>
      <w:pPr>
        <w:spacing w:before="0" w:after="0" w:line="100" w:lineRule="atLeast"/>
      </w:pPr>
      <w:r>
        <w:t>COMPETENCIAS QUE SE FAVORECEN:</w:t>
      </w:r>
    </w:p>
    <w:p>
      <w:pPr>
        <w:spacing w:before="0" w:after="0" w:line="100" w:lineRule="atLeast"/>
      </w:pPr>
    </w:p>
    <w:p>
      <w:pPr>
        <w:pStyle w:val="5"/>
        <w:numPr>
          <w:ilvl w:val="0"/>
          <w:numId w:val="4"/>
        </w:numPr>
        <w:tabs>
          <w:tab w:val="left" w:pos="0"/>
        </w:tabs>
        <w:spacing w:before="0" w:after="0" w:line="100" w:lineRule="atLeast"/>
      </w:pPr>
      <w:r>
        <w:t>Comprensión de fenómenos y procesos naturales desde la perspectiva científica.</w:t>
      </w:r>
    </w:p>
    <w:p>
      <w:pPr>
        <w:pStyle w:val="5"/>
        <w:numPr>
          <w:ilvl w:val="0"/>
          <w:numId w:val="4"/>
        </w:numPr>
        <w:tabs>
          <w:tab w:val="left" w:pos="0"/>
        </w:tabs>
        <w:spacing w:before="0" w:after="0" w:line="100" w:lineRule="atLeast"/>
      </w:pPr>
      <w:r>
        <w:t>Toma de decisiones para el cuidado del ambiente y la promoción de la salud orientadas a la cultura de la prevención.</w:t>
      </w:r>
    </w:p>
    <w:p>
      <w:pPr>
        <w:pStyle w:val="5"/>
        <w:numPr>
          <w:ilvl w:val="0"/>
          <w:numId w:val="4"/>
        </w:numPr>
        <w:tabs>
          <w:tab w:val="left" w:pos="0"/>
        </w:tabs>
        <w:spacing w:before="0" w:after="0" w:line="100" w:lineRule="atLeast"/>
      </w:pPr>
      <w:r>
        <w:t>Comprensión de los alcances y limitaciones de la ciencia y del desarrollo tecnológico en diversos contextos.</w:t>
      </w:r>
    </w:p>
    <w:p>
      <w:pPr>
        <w:spacing w:before="0" w:after="0" w:line="100" w:lineRule="atLeast"/>
      </w:pPr>
    </w:p>
    <w:p>
      <w:pPr>
        <w:spacing w:before="0" w:after="0" w:line="100" w:lineRule="atLeast"/>
      </w:pPr>
      <w:r>
        <w:t>PROPOSITOS:</w:t>
      </w:r>
    </w:p>
    <w:p>
      <w:pPr>
        <w:spacing w:before="0" w:after="0" w:line="100" w:lineRule="atLeast"/>
      </w:pPr>
    </w:p>
    <w:p>
      <w:pPr>
        <w:pStyle w:val="5"/>
        <w:numPr>
          <w:ilvl w:val="0"/>
          <w:numId w:val="10"/>
        </w:numPr>
        <w:tabs>
          <w:tab w:val="left" w:pos="0"/>
        </w:tabs>
        <w:spacing w:before="0" w:after="0" w:line="100" w:lineRule="atLeast"/>
      </w:pPr>
      <w:r>
        <w:t>Identificar las diferencias entre conocimiento empírico y conocimiento científico.</w:t>
      </w:r>
    </w:p>
    <w:p>
      <w:pPr>
        <w:pStyle w:val="5"/>
        <w:numPr>
          <w:ilvl w:val="0"/>
          <w:numId w:val="10"/>
        </w:numPr>
        <w:tabs>
          <w:tab w:val="left" w:pos="0"/>
        </w:tabs>
        <w:spacing w:before="0" w:after="0" w:line="100" w:lineRule="atLeast"/>
      </w:pPr>
      <w:r>
        <w:t>Reconocer el conocimiento sobre herbolaria mexicana como una aportación de las culturas indígenas al mundo.</w:t>
      </w:r>
    </w:p>
    <w:p>
      <w:pPr>
        <w:pStyle w:val="5"/>
        <w:numPr>
          <w:ilvl w:val="0"/>
          <w:numId w:val="10"/>
        </w:numPr>
        <w:tabs>
          <w:tab w:val="left" w:pos="0"/>
        </w:tabs>
        <w:spacing w:before="0" w:after="0" w:line="100" w:lineRule="atLeast"/>
      </w:pPr>
      <w:r>
        <w:t>Explicar los procesos tecnológicos por medio del progreso científico y su importancia en la forma de vida actual.</w:t>
      </w:r>
    </w:p>
    <w:p>
      <w:pPr>
        <w:pStyle w:val="5"/>
        <w:numPr>
          <w:ilvl w:val="0"/>
          <w:numId w:val="10"/>
        </w:numPr>
        <w:tabs>
          <w:tab w:val="left" w:pos="0"/>
        </w:tabs>
        <w:spacing w:before="0" w:after="0" w:line="100" w:lineRule="atLeast"/>
      </w:pPr>
      <w:r>
        <w:t>Usar el microscopio compuesto para reconocer células, tejidos y estructuras.</w:t>
      </w:r>
    </w:p>
    <w:p>
      <w:pPr>
        <w:pStyle w:val="5"/>
        <w:numPr>
          <w:ilvl w:val="0"/>
          <w:numId w:val="10"/>
        </w:numPr>
        <w:tabs>
          <w:tab w:val="left" w:pos="0"/>
        </w:tabs>
        <w:spacing w:before="0" w:after="0" w:line="100" w:lineRule="atLeast"/>
      </w:pPr>
      <w:r>
        <w:t>Analizar la importancia de obtener conocimientos reales y verificables ante la gran diversidad de mitos y falsas creencias sobre los fenómenos naturales y la salud.</w:t>
      </w:r>
    </w:p>
    <w:p>
      <w:pPr>
        <w:spacing w:before="0" w:after="0" w:line="100" w:lineRule="atLeast"/>
      </w:pPr>
    </w:p>
    <w:p>
      <w:pPr>
        <w:spacing w:before="0" w:after="0" w:line="100" w:lineRule="atLeast"/>
      </w:pPr>
      <w:r>
        <w:t>3.1 - RECONOCIMIENTO DE LAS APORTACIONES DE LA HERBOLARIA EN MÉXICO A LA CIENCIA A LA MEDICINA DEL MUNDO.</w:t>
      </w:r>
    </w:p>
    <w:p>
      <w:pPr>
        <w:spacing w:before="0" w:after="0" w:line="100" w:lineRule="atLeast"/>
      </w:pPr>
    </w:p>
    <w:p>
      <w:pPr>
        <w:spacing w:before="0" w:after="0" w:line="100" w:lineRule="atLeast"/>
      </w:pPr>
      <w:r>
        <w:t>APRENDIZAJES ESPERADOS:</w:t>
      </w:r>
    </w:p>
    <w:p>
      <w:pPr>
        <w:spacing w:before="0" w:after="0" w:line="100" w:lineRule="atLeast"/>
      </w:pPr>
    </w:p>
    <w:p>
      <w:pPr>
        <w:pStyle w:val="5"/>
        <w:numPr>
          <w:ilvl w:val="0"/>
          <w:numId w:val="11"/>
        </w:numPr>
        <w:tabs>
          <w:tab w:val="left" w:pos="0"/>
        </w:tabs>
        <w:spacing w:before="0" w:after="0" w:line="100" w:lineRule="atLeast"/>
      </w:pPr>
      <w:r>
        <w:t>Identifica la importancia de la herbolaria como aportación del conocimiento de los pueblos indígenas a la ciencia.</w:t>
      </w:r>
    </w:p>
    <w:p>
      <w:pPr>
        <w:spacing w:before="0" w:after="0" w:line="100" w:lineRule="atLeast"/>
      </w:pPr>
    </w:p>
    <w:p>
      <w:pPr>
        <w:spacing w:before="0" w:after="0" w:line="100" w:lineRule="atLeast"/>
      </w:pPr>
      <w:r>
        <w:t>TIEMPO: 5 horas</w:t>
      </w:r>
    </w:p>
    <w:p>
      <w:pPr>
        <w:spacing w:before="0" w:after="0" w:line="100" w:lineRule="atLeast"/>
      </w:pPr>
    </w:p>
    <w:tbl>
      <w:tblPr>
        <w:tblStyle w:val="3"/>
        <w:tblW w:w="13567" w:type="dxa"/>
        <w:tblInd w:w="187" w:type="dxa"/>
        <w:tblLayout w:type="fixed"/>
        <w:tblCellMar>
          <w:top w:w="0" w:type="dxa"/>
          <w:left w:w="108" w:type="dxa"/>
          <w:bottom w:w="0" w:type="dxa"/>
          <w:right w:w="108" w:type="dxa"/>
        </w:tblCellMar>
      </w:tblPr>
      <w:tblGrid>
        <w:gridCol w:w="6341"/>
        <w:gridCol w:w="3409"/>
        <w:gridCol w:w="3817"/>
      </w:tblGrid>
      <w:tr>
        <w:tblPrEx>
          <w:tblLayout w:type="fixed"/>
          <w:tblCellMar>
            <w:top w:w="0" w:type="dxa"/>
            <w:left w:w="108" w:type="dxa"/>
            <w:bottom w:w="0" w:type="dxa"/>
            <w:right w:w="108" w:type="dxa"/>
          </w:tblCellMar>
        </w:tblPrEx>
        <w:tc>
          <w:tcPr>
            <w:tcW w:w="6341"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pPr>
            <w:r>
              <w:t>ACTIVIDAD</w:t>
            </w:r>
          </w:p>
          <w:p>
            <w:pPr>
              <w:spacing w:before="0" w:after="0" w:line="100" w:lineRule="atLeast"/>
              <w:jc w:val="center"/>
            </w:pPr>
          </w:p>
        </w:tc>
        <w:tc>
          <w:tcPr>
            <w:tcW w:w="3409"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pPr>
            <w:r>
              <w:t>RECURSOS Y MATERIAL DIDACTICO</w:t>
            </w:r>
          </w:p>
        </w:tc>
        <w:tc>
          <w:tcPr>
            <w:tcW w:w="381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jc w:val="center"/>
            </w:pPr>
            <w:r>
              <w:t>EVALUACION</w:t>
            </w:r>
          </w:p>
        </w:tc>
      </w:tr>
      <w:tr>
        <w:tblPrEx>
          <w:tblLayout w:type="fixed"/>
        </w:tblPrEx>
        <w:tc>
          <w:tcPr>
            <w:tcW w:w="6341" w:type="dxa"/>
            <w:tcBorders>
              <w:top w:val="single" w:color="000000" w:sz="4" w:space="0"/>
              <w:left w:val="single" w:color="000000" w:sz="4" w:space="0"/>
              <w:bottom w:val="single" w:color="000000" w:sz="4" w:space="0"/>
            </w:tcBorders>
            <w:shd w:val="clear" w:color="auto" w:fill="auto"/>
            <w:vAlign w:val="top"/>
          </w:tcPr>
          <w:p>
            <w:pPr/>
            <w:r>
              <w:t>Inicio</w:t>
            </w:r>
          </w:p>
          <w:p>
            <w:pPr/>
          </w:p>
          <w:p>
            <w:pPr/>
            <w:r>
              <w:t>Lluvia de ideas sobre ciencia y tecnología</w:t>
            </w:r>
          </w:p>
          <w:p>
            <w:pPr/>
          </w:p>
          <w:p>
            <w:pPr/>
            <w:r>
              <w:t>¿Qué es el conocimiento empírico y científico?</w:t>
            </w:r>
          </w:p>
          <w:p>
            <w:pPr/>
            <w:r>
              <w:t>¿Sabías que existen plantas que pueden ayudar a curar enfermedades?</w:t>
            </w:r>
          </w:p>
          <w:p>
            <w:pPr/>
            <w:r>
              <w:t>¿Conoces o has usado alguna?</w:t>
            </w:r>
          </w:p>
          <w:p>
            <w:pPr/>
          </w:p>
          <w:p>
            <w:pPr/>
            <w:r>
              <w:t>Desarrollo</w:t>
            </w:r>
          </w:p>
          <w:p>
            <w:pPr/>
          </w:p>
          <w:p>
            <w:pPr/>
            <w:r>
              <w:t>Realizarán una investigación o encuesta mediante las siguientes preguntas:</w:t>
            </w:r>
          </w:p>
          <w:p>
            <w:pPr/>
          </w:p>
          <w:p>
            <w:pPr/>
            <w:r>
              <w:t>¿Qué remedio casero utilizas para el dolor de estomagó?</w:t>
            </w:r>
          </w:p>
          <w:p>
            <w:pPr/>
            <w:r>
              <w:t>¿Qué plantas medicinales conoces?</w:t>
            </w:r>
          </w:p>
          <w:p>
            <w:pPr/>
            <w:r>
              <w:t>¿Tomas con frecuencia alguna planta medicinal? ¿Cuál?</w:t>
            </w:r>
          </w:p>
          <w:p>
            <w:pPr/>
            <w:r>
              <w:t>Aun con los avances en la medicina actual ¿Seguirías utilizando plantas medicinales? ¿Por qué?</w:t>
            </w:r>
          </w:p>
          <w:p>
            <w:pPr/>
          </w:p>
          <w:p>
            <w:pPr/>
            <w:r>
              <w:t>La encuesta se realiza por lo menos a 10 personas.</w:t>
            </w:r>
          </w:p>
          <w:p>
            <w:pPr/>
          </w:p>
          <w:p>
            <w:pPr/>
            <w:r>
              <w:t>Visita el tianguis o mercado consigue 5 plantas medicinales e investiga:</w:t>
            </w:r>
          </w:p>
          <w:p>
            <w:pPr/>
          </w:p>
          <w:tbl>
            <w:tblPr>
              <w:tblStyle w:val="3"/>
              <w:tblW w:w="7259" w:type="dxa"/>
              <w:tblInd w:w="-5" w:type="dxa"/>
              <w:tblLayout w:type="fixed"/>
              <w:tblCellMar>
                <w:top w:w="0" w:type="dxa"/>
                <w:left w:w="108" w:type="dxa"/>
                <w:bottom w:w="0" w:type="dxa"/>
                <w:right w:w="108" w:type="dxa"/>
              </w:tblCellMar>
            </w:tblPr>
            <w:tblGrid>
              <w:gridCol w:w="2416"/>
              <w:gridCol w:w="2416"/>
              <w:gridCol w:w="2427"/>
            </w:tblGrid>
            <w:tr>
              <w:tblPrEx>
                <w:tblLayout w:type="fixed"/>
              </w:tblPrEx>
              <w:tc>
                <w:tcPr>
                  <w:tcW w:w="2416"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pPr>
                  <w:r>
                    <w:t>Nombre común</w:t>
                  </w:r>
                </w:p>
              </w:tc>
              <w:tc>
                <w:tcPr>
                  <w:tcW w:w="2416"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pPr>
                  <w:r>
                    <w:t>Nombre científico</w:t>
                  </w:r>
                </w:p>
              </w:tc>
              <w:tc>
                <w:tcPr>
                  <w:tcW w:w="242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pPr>
                  <w:r>
                    <w:t>Propiedad</w:t>
                  </w:r>
                </w:p>
              </w:tc>
            </w:tr>
          </w:tbl>
          <w:p>
            <w:pPr/>
          </w:p>
          <w:p>
            <w:pPr/>
            <w:r>
              <w:t>¿Qué es herbolaria?</w:t>
            </w:r>
          </w:p>
          <w:p>
            <w:pPr/>
            <w:r>
              <w:t>¿Qué es bio prospección?</w:t>
            </w:r>
          </w:p>
          <w:p>
            <w:pPr/>
            <w:r>
              <w:t>¿Crees que se puedan utilizar las plantas y la herbolaria en la medicina actual?</w:t>
            </w:r>
          </w:p>
          <w:p>
            <w:pPr/>
          </w:p>
          <w:p>
            <w:pPr/>
            <w:r>
              <w:t>Cierre</w:t>
            </w:r>
          </w:p>
          <w:p>
            <w:pPr/>
          </w:p>
          <w:p>
            <w:pPr/>
            <w:r>
              <w:t>Expondrán sus especímenes en un “mini herbario” individual.</w:t>
            </w:r>
          </w:p>
          <w:p>
            <w:pPr/>
          </w:p>
          <w:p>
            <w:pPr/>
            <w:r>
              <w:t>Elaborara un ensayo acerca de la herbolaria en el país.</w:t>
            </w:r>
          </w:p>
          <w:p>
            <w:pPr/>
          </w:p>
          <w:p>
            <w:pPr/>
            <w:r>
              <w:t>Inicio</w:t>
            </w:r>
          </w:p>
          <w:p>
            <w:pPr/>
          </w:p>
          <w:p>
            <w:pPr/>
            <w:r>
              <w:t>Nombra e identifica los constituyentes del microscopio óptico mediante la utilización de laminas y a través de la manipulación del equipo en el laboratorio</w:t>
            </w:r>
          </w:p>
          <w:p>
            <w:pPr/>
          </w:p>
          <w:p>
            <w:pPr/>
            <w:r>
              <w:t>Desarrollo</w:t>
            </w:r>
          </w:p>
          <w:p>
            <w:pPr/>
          </w:p>
          <w:p>
            <w:pPr/>
            <w:r>
              <w:t>Realiza una línea del tiempo en la que ubicará los principales momentos en la historia del desarrollo de la microscopia y la microbiología y los avances tecnológicos aplicados a la vida diaria de las poblaciones</w:t>
            </w:r>
          </w:p>
          <w:p>
            <w:pPr/>
          </w:p>
          <w:p>
            <w:pPr/>
            <w:r>
              <w:t>¿Qué importancia tiene el uso del microscopio en la medicina actual?</w:t>
            </w:r>
          </w:p>
          <w:p>
            <w:pPr/>
            <w:r>
              <w:t>¿Cambiaría la vida del ser humano como la conocemos de no conocer este tipo de herramientas?</w:t>
            </w:r>
          </w:p>
          <w:p>
            <w:pPr/>
          </w:p>
          <w:p>
            <w:pPr/>
            <w:r>
              <w:t>Cierre</w:t>
            </w:r>
          </w:p>
          <w:p>
            <w:pPr/>
          </w:p>
          <w:p>
            <w:pPr/>
            <w:r>
              <w:t>Elabora un mapa mental en el que ubique los temas:</w:t>
            </w:r>
          </w:p>
          <w:p>
            <w:pPr/>
          </w:p>
          <w:p>
            <w:pPr>
              <w:widowControl/>
              <w:numPr>
                <w:ilvl w:val="0"/>
                <w:numId w:val="0"/>
              </w:numPr>
              <w:tabs>
                <w:tab w:val="clear" w:pos="0"/>
                <w:tab w:val="clear" w:pos="297"/>
              </w:tabs>
              <w:suppressAutoHyphens/>
              <w:bidi w:val="0"/>
              <w:spacing w:before="0" w:after="200" w:line="276" w:lineRule="auto"/>
              <w:ind w:left="0" w:right="0" w:firstLine="0"/>
            </w:pPr>
            <w:r>
              <w:t>Herbolaria, microcopia, medicina, microbiología.</w:t>
            </w:r>
          </w:p>
        </w:tc>
        <w:tc>
          <w:tcPr>
            <w:tcW w:w="3409"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pPr>
            <w:r>
              <w:t>Cuaderno</w:t>
            </w:r>
          </w:p>
          <w:p>
            <w:pPr>
              <w:spacing w:before="0" w:after="0" w:line="100" w:lineRule="atLeast"/>
            </w:pPr>
          </w:p>
          <w:p>
            <w:pPr>
              <w:spacing w:before="0" w:after="0" w:line="100" w:lineRule="atLeast"/>
            </w:pPr>
            <w:r>
              <w:t>Libro de texto</w:t>
            </w:r>
          </w:p>
          <w:p>
            <w:pPr>
              <w:spacing w:before="0" w:after="0" w:line="100" w:lineRule="atLeast"/>
            </w:pPr>
          </w:p>
          <w:p>
            <w:pPr>
              <w:spacing w:before="0" w:after="0" w:line="100" w:lineRule="atLeast"/>
            </w:pPr>
            <w:r>
              <w:t>Laboratorio de ciencias</w:t>
            </w:r>
          </w:p>
          <w:p>
            <w:pPr>
              <w:spacing w:before="0" w:after="0" w:line="100" w:lineRule="atLeast"/>
            </w:pPr>
          </w:p>
          <w:p>
            <w:pPr>
              <w:spacing w:before="0" w:after="0" w:line="100" w:lineRule="atLeast"/>
            </w:pPr>
            <w:r>
              <w:t>Muestras vegetales</w:t>
            </w:r>
          </w:p>
          <w:p>
            <w:pPr>
              <w:spacing w:before="0" w:after="0" w:line="100" w:lineRule="atLeast"/>
            </w:pPr>
          </w:p>
          <w:p>
            <w:pPr>
              <w:spacing w:before="0" w:after="0" w:line="100" w:lineRule="atLeast"/>
            </w:pPr>
            <w:r>
              <w:t>Cartulinas</w:t>
            </w:r>
          </w:p>
          <w:p>
            <w:pPr>
              <w:spacing w:before="0" w:after="0" w:line="100" w:lineRule="atLeast"/>
            </w:pPr>
          </w:p>
          <w:p>
            <w:pPr>
              <w:spacing w:before="0" w:after="0" w:line="100" w:lineRule="atLeast"/>
            </w:pPr>
            <w:r>
              <w:t xml:space="preserve"> Microscopio óptico</w:t>
            </w:r>
          </w:p>
          <w:p>
            <w:pPr>
              <w:spacing w:before="0" w:after="0" w:line="100" w:lineRule="atLeast"/>
            </w:pPr>
          </w:p>
          <w:p>
            <w:pPr>
              <w:spacing w:before="0" w:after="0" w:line="100" w:lineRule="atLeast"/>
            </w:pPr>
            <w:r>
              <w:t>Nombres del microscopio</w:t>
            </w:r>
          </w:p>
          <w:p>
            <w:pPr>
              <w:spacing w:before="0" w:after="0" w:line="100" w:lineRule="atLeast"/>
            </w:pPr>
          </w:p>
          <w:p>
            <w:pPr>
              <w:spacing w:before="0" w:after="0" w:line="100" w:lineRule="atLeast"/>
            </w:pPr>
            <w:r>
              <w:t>Cartulinas</w:t>
            </w:r>
          </w:p>
          <w:p>
            <w:pPr>
              <w:spacing w:before="0" w:after="0" w:line="100" w:lineRule="atLeast"/>
            </w:pPr>
          </w:p>
          <w:p>
            <w:pPr>
              <w:spacing w:before="0" w:after="0" w:line="100" w:lineRule="atLeast"/>
            </w:pPr>
            <w:r>
              <w:t>Colores</w:t>
            </w:r>
          </w:p>
          <w:p>
            <w:pPr>
              <w:spacing w:before="0" w:after="0" w:line="100" w:lineRule="atLeast"/>
            </w:pPr>
          </w:p>
          <w:p>
            <w:pPr>
              <w:spacing w:before="0" w:after="0" w:line="100" w:lineRule="atLeast"/>
            </w:pPr>
            <w:r>
              <w:t>Pegamento</w:t>
            </w:r>
          </w:p>
          <w:p>
            <w:pPr>
              <w:spacing w:before="0" w:after="0" w:line="100" w:lineRule="atLeast"/>
            </w:pPr>
          </w:p>
          <w:p>
            <w:pPr>
              <w:spacing w:before="0" w:after="0" w:line="100" w:lineRule="atLeast"/>
            </w:pPr>
            <w:r>
              <w:t>Internet</w:t>
            </w:r>
          </w:p>
        </w:tc>
        <w:tc>
          <w:tcPr>
            <w:tcW w:w="3817"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pPr>
            <w:r>
              <w:t>Encuesta sobre remedios naturales</w:t>
            </w:r>
          </w:p>
          <w:p>
            <w:pPr>
              <w:spacing w:before="0" w:after="0" w:line="100" w:lineRule="atLeast"/>
            </w:pPr>
          </w:p>
          <w:p>
            <w:pPr>
              <w:spacing w:before="0" w:after="0" w:line="100" w:lineRule="atLeast"/>
            </w:pPr>
            <w:r>
              <w:t>Herbario</w:t>
            </w:r>
          </w:p>
          <w:p>
            <w:pPr>
              <w:spacing w:before="0" w:after="0" w:line="100" w:lineRule="atLeast"/>
            </w:pPr>
          </w:p>
          <w:p>
            <w:pPr>
              <w:spacing w:before="0" w:after="0" w:line="100" w:lineRule="atLeast"/>
            </w:pPr>
            <w:r>
              <w:t>Ensayo sobre herbolaria</w:t>
            </w:r>
          </w:p>
          <w:p>
            <w:pPr>
              <w:spacing w:before="0" w:after="0" w:line="100" w:lineRule="atLeast"/>
            </w:pPr>
          </w:p>
          <w:p>
            <w:pPr>
              <w:spacing w:before="0" w:after="0" w:line="100" w:lineRule="atLeast"/>
            </w:pPr>
            <w:r>
              <w:t>Línea del tiempo</w:t>
            </w:r>
          </w:p>
          <w:p>
            <w:pPr>
              <w:spacing w:before="0" w:after="0" w:line="100" w:lineRule="atLeast"/>
            </w:pPr>
          </w:p>
          <w:p>
            <w:pPr>
              <w:spacing w:before="0" w:after="0" w:line="100" w:lineRule="atLeast"/>
            </w:pPr>
            <w:r>
              <w:t>Mapa mental</w:t>
            </w:r>
          </w:p>
          <w:p>
            <w:pPr>
              <w:spacing w:before="0" w:after="0" w:line="100" w:lineRule="atLeast"/>
            </w:pPr>
          </w:p>
          <w:p>
            <w:pPr>
              <w:spacing w:before="0" w:after="0" w:line="100" w:lineRule="atLeast"/>
            </w:pPr>
          </w:p>
        </w:tc>
      </w:tr>
    </w:tbl>
    <w:p>
      <w:pPr>
        <w:spacing w:before="0" w:after="0" w:line="100" w:lineRule="atLeast"/>
        <w:rPr>
          <w:b/>
        </w:rPr>
      </w:pPr>
    </w:p>
    <w:p>
      <w:pPr>
        <w:spacing w:before="0" w:after="0" w:line="100" w:lineRule="atLeast"/>
        <w:rPr>
          <w:lang w:val="es-MX"/>
        </w:rPr>
      </w:pPr>
      <w:r>
        <w:rPr>
          <w:lang w:val="es-MX"/>
        </w:rPr>
        <w:t>Observaciones: ________________________________________________________________________________________________________________</w:t>
      </w:r>
    </w:p>
    <w:p>
      <w:pPr>
        <w:spacing w:before="0" w:after="0" w:line="100" w:lineRule="atLeast"/>
        <w:rPr>
          <w:lang w:val="es-MX"/>
        </w:rPr>
      </w:pPr>
      <w:r>
        <w:rPr>
          <w:lang w:val="es-MX"/>
        </w:rPr>
        <w:t>_____________________________________________________________________________________________________________________________</w:t>
      </w:r>
    </w:p>
    <w:p>
      <w:pPr>
        <w:spacing w:before="0" w:after="0" w:line="100" w:lineRule="atLeast"/>
        <w:rPr>
          <w:lang w:val="es-MX"/>
        </w:rPr>
      </w:pPr>
      <w:r>
        <w:rPr>
          <w:lang w:val="es-MX"/>
        </w:rPr>
        <w:t>_____________________________________________________________________________________________________________________________</w:t>
      </w:r>
    </w:p>
    <w:p>
      <w:pPr>
        <w:spacing w:before="0" w:after="0" w:line="100" w:lineRule="atLeast"/>
        <w:rPr>
          <w:lang w:val="es-MX"/>
        </w:rPr>
      </w:pPr>
      <w:r>
        <w:rPr>
          <w:lang w:val="es-MX"/>
        </w:rPr>
        <w:t>_____________________________________________________________________________________________________________________________</w:t>
      </w:r>
    </w:p>
    <w:p>
      <w:pPr>
        <w:spacing w:before="0" w:after="0" w:line="100" w:lineRule="atLeast"/>
        <w:rPr>
          <w:lang w:val="es-MX"/>
        </w:rPr>
      </w:pPr>
      <w:r>
        <w:rPr>
          <w:lang w:val="es-MX"/>
        </w:rPr>
        <w:t>_____________________________________________________________________________________________________________________________</w:t>
      </w:r>
    </w:p>
    <w:p>
      <w:pPr>
        <w:spacing w:before="0" w:after="0" w:line="100" w:lineRule="atLeast"/>
        <w:rPr>
          <w:b/>
        </w:rPr>
      </w:pPr>
    </w:p>
    <w:p>
      <w:pPr/>
      <w:r>
        <w:t>3.2 -  IMPLICACIONES DEL DESCUBRIMIENTO DEL MUNDO MICROSCÓPICO EN LA SALUD Y EN EL CONOCIMIENTO DE LA CÉLULA.</w:t>
      </w:r>
    </w:p>
    <w:p>
      <w:pPr>
        <w:spacing w:before="0" w:after="0" w:line="100" w:lineRule="atLeast"/>
      </w:pPr>
      <w:r>
        <w:t>APRENDIZAJES ESPERADOS:</w:t>
      </w:r>
    </w:p>
    <w:p>
      <w:pPr>
        <w:spacing w:before="0" w:after="0" w:line="100" w:lineRule="atLeast"/>
      </w:pPr>
    </w:p>
    <w:p>
      <w:pPr>
        <w:pStyle w:val="5"/>
        <w:numPr>
          <w:ilvl w:val="0"/>
          <w:numId w:val="11"/>
        </w:numPr>
        <w:tabs>
          <w:tab w:val="left" w:pos="0"/>
        </w:tabs>
        <w:spacing w:before="0" w:after="0" w:line="100" w:lineRule="atLeast"/>
      </w:pPr>
      <w:r>
        <w:t>Explica la importancia del desarrollo tecnológico del microscopio en el conocimiento de los microorganismos y de la célula como unidad de vida.</w:t>
      </w:r>
    </w:p>
    <w:p>
      <w:pPr>
        <w:spacing w:before="0" w:after="0" w:line="100" w:lineRule="atLeast"/>
      </w:pPr>
    </w:p>
    <w:p>
      <w:pPr>
        <w:spacing w:before="0" w:after="0" w:line="100" w:lineRule="atLeast"/>
      </w:pPr>
      <w:r>
        <w:t>TIEMPO: 5 horas</w:t>
      </w:r>
    </w:p>
    <w:p>
      <w:pPr>
        <w:spacing w:before="0" w:after="0" w:line="100" w:lineRule="atLeast"/>
      </w:pPr>
    </w:p>
    <w:tbl>
      <w:tblPr>
        <w:tblStyle w:val="3"/>
        <w:tblW w:w="13540" w:type="dxa"/>
        <w:tblInd w:w="214" w:type="dxa"/>
        <w:tblLayout w:type="fixed"/>
        <w:tblCellMar>
          <w:top w:w="0" w:type="dxa"/>
          <w:left w:w="108" w:type="dxa"/>
          <w:bottom w:w="0" w:type="dxa"/>
          <w:right w:w="108" w:type="dxa"/>
        </w:tblCellMar>
      </w:tblPr>
      <w:tblGrid>
        <w:gridCol w:w="6327"/>
        <w:gridCol w:w="3368"/>
        <w:gridCol w:w="3845"/>
      </w:tblGrid>
      <w:tr>
        <w:tblPrEx>
          <w:tblLayout w:type="fixed"/>
        </w:tblPrEx>
        <w:tc>
          <w:tcPr>
            <w:tcW w:w="6327"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pPr>
            <w:r>
              <w:t>ACTIVIDAD</w:t>
            </w:r>
          </w:p>
          <w:p>
            <w:pPr>
              <w:spacing w:before="0" w:after="0" w:line="100" w:lineRule="atLeast"/>
              <w:jc w:val="center"/>
            </w:pPr>
          </w:p>
        </w:tc>
        <w:tc>
          <w:tcPr>
            <w:tcW w:w="3368"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jc w:val="center"/>
            </w:pPr>
            <w:r>
              <w:t>RECURSOS Y MATERIAL DIDACTICO</w:t>
            </w:r>
          </w:p>
        </w:tc>
        <w:tc>
          <w:tcPr>
            <w:tcW w:w="3845"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jc w:val="center"/>
            </w:pPr>
            <w:r>
              <w:t>EVALUACION</w:t>
            </w:r>
          </w:p>
        </w:tc>
      </w:tr>
      <w:tr>
        <w:tblPrEx>
          <w:tblLayout w:type="fixed"/>
        </w:tblPrEx>
        <w:tc>
          <w:tcPr>
            <w:tcW w:w="6327"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pPr>
            <w:r>
              <w:t>Inicio</w:t>
            </w:r>
          </w:p>
          <w:p>
            <w:pPr>
              <w:spacing w:before="0" w:after="0" w:line="100" w:lineRule="atLeast"/>
            </w:pPr>
          </w:p>
          <w:p>
            <w:pPr>
              <w:spacing w:before="0" w:after="0" w:line="100" w:lineRule="atLeast"/>
            </w:pPr>
            <w:r>
              <w:t>Recordará Mediante una lluvia de ideas conceptos como:</w:t>
            </w:r>
          </w:p>
          <w:p>
            <w:pPr>
              <w:spacing w:before="0" w:after="0" w:line="100" w:lineRule="atLeast"/>
            </w:pPr>
          </w:p>
          <w:p>
            <w:pPr>
              <w:spacing w:before="0" w:after="0" w:line="100" w:lineRule="atLeast"/>
            </w:pPr>
            <w:r>
              <w:t>Célula</w:t>
            </w:r>
          </w:p>
          <w:p>
            <w:pPr>
              <w:spacing w:before="0" w:after="0" w:line="100" w:lineRule="atLeast"/>
            </w:pPr>
            <w:r>
              <w:t>Unidad estructural</w:t>
            </w:r>
          </w:p>
          <w:p>
            <w:pPr>
              <w:spacing w:before="0" w:after="0" w:line="100" w:lineRule="atLeast"/>
            </w:pPr>
            <w:r>
              <w:t>Microorganismos</w:t>
            </w:r>
          </w:p>
          <w:p>
            <w:pPr>
              <w:spacing w:before="0" w:after="0" w:line="100" w:lineRule="atLeast"/>
            </w:pPr>
          </w:p>
          <w:p>
            <w:pPr>
              <w:spacing w:before="0" w:after="0" w:line="100" w:lineRule="atLeast"/>
            </w:pPr>
            <w:r>
              <w:t>Desarrollo</w:t>
            </w:r>
          </w:p>
          <w:p>
            <w:pPr>
              <w:spacing w:before="0" w:after="0" w:line="100" w:lineRule="atLeast"/>
            </w:pPr>
          </w:p>
          <w:p>
            <w:pPr>
              <w:spacing w:before="0" w:after="0" w:line="100" w:lineRule="atLeast"/>
            </w:pPr>
            <w:r>
              <w:t>¿Cuáles son las funciones de los microorganismos en la vida del ser humano (positivo y negativo)?</w:t>
            </w:r>
          </w:p>
          <w:p>
            <w:pPr>
              <w:spacing w:before="0" w:after="0" w:line="100" w:lineRule="atLeast"/>
            </w:pPr>
          </w:p>
          <w:p>
            <w:pPr>
              <w:spacing w:before="0" w:after="0" w:line="100" w:lineRule="atLeast"/>
            </w:pPr>
            <w:r>
              <w:t>Expondrán su modelo sobre célula  ante sus compañeros y analizarán las semejanzas y diferencias entre ellos y a que se deben.</w:t>
            </w:r>
          </w:p>
          <w:p>
            <w:pPr>
              <w:spacing w:before="0" w:after="0" w:line="100" w:lineRule="atLeast"/>
            </w:pPr>
          </w:p>
          <w:p>
            <w:pPr>
              <w:spacing w:before="0" w:after="0" w:line="100" w:lineRule="atLeast"/>
            </w:pPr>
            <w:r>
              <w:t>Responde las siguientes preguntas</w:t>
            </w:r>
          </w:p>
          <w:p>
            <w:pPr>
              <w:spacing w:before="0" w:after="0" w:line="100" w:lineRule="atLeast"/>
            </w:pPr>
          </w:p>
          <w:p>
            <w:pPr>
              <w:spacing w:before="0" w:after="0" w:line="100" w:lineRule="atLeast"/>
            </w:pPr>
            <w:r>
              <w:t>¿El tipo de célula y orgánelos tienen que ver con las funciones que realizan?</w:t>
            </w:r>
          </w:p>
          <w:p>
            <w:pPr>
              <w:spacing w:before="0" w:after="0" w:line="100" w:lineRule="atLeast"/>
            </w:pPr>
          </w:p>
          <w:p>
            <w:pPr>
              <w:spacing w:before="0" w:after="0" w:line="100" w:lineRule="atLeast"/>
            </w:pPr>
            <w:r>
              <w:t xml:space="preserve">¿Todos los seres vivos tienen células? </w:t>
            </w:r>
          </w:p>
          <w:p>
            <w:pPr>
              <w:spacing w:before="0" w:after="0" w:line="100" w:lineRule="atLeast"/>
            </w:pPr>
          </w:p>
          <w:p>
            <w:pPr>
              <w:spacing w:before="0" w:after="0" w:line="100" w:lineRule="atLeast"/>
            </w:pPr>
            <w:r>
              <w:t>Actividad extra clase</w:t>
            </w:r>
          </w:p>
          <w:p>
            <w:pPr>
              <w:spacing w:before="0" w:after="0" w:line="100" w:lineRule="atLeast"/>
            </w:pPr>
          </w:p>
          <w:p>
            <w:pPr>
              <w:spacing w:before="0" w:after="0" w:line="100" w:lineRule="atLeast"/>
            </w:pPr>
            <w:r>
              <w:t>Los alumnos investigarán mediante una tabla de doble entrada los mitos acerca de la salud que rodean a las enfermedades infecciosas mediante las preguntas directas a familiares o la población en general.</w:t>
            </w:r>
          </w:p>
          <w:p>
            <w:pPr>
              <w:spacing w:before="0" w:after="0" w:line="100" w:lineRule="atLeast"/>
            </w:pPr>
          </w:p>
        </w:tc>
        <w:tc>
          <w:tcPr>
            <w:tcW w:w="3368"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pPr>
            <w:r>
              <w:t>Cuaderno</w:t>
            </w:r>
          </w:p>
          <w:p>
            <w:pPr>
              <w:spacing w:before="0" w:after="0" w:line="100" w:lineRule="atLeast"/>
            </w:pPr>
          </w:p>
          <w:p>
            <w:pPr>
              <w:spacing w:before="0" w:after="0" w:line="100" w:lineRule="atLeast"/>
            </w:pPr>
            <w:r>
              <w:t>Esquema de la célula</w:t>
            </w:r>
          </w:p>
          <w:p>
            <w:pPr>
              <w:spacing w:before="0" w:after="0" w:line="100" w:lineRule="atLeast"/>
            </w:pPr>
          </w:p>
          <w:p>
            <w:pPr>
              <w:spacing w:before="0" w:after="0" w:line="100" w:lineRule="atLeast"/>
            </w:pPr>
          </w:p>
        </w:tc>
        <w:tc>
          <w:tcPr>
            <w:tcW w:w="3845"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pPr>
            <w:r>
              <w:t xml:space="preserve">Modelo de la célula </w:t>
            </w:r>
          </w:p>
          <w:p>
            <w:pPr>
              <w:spacing w:before="0" w:after="0" w:line="100" w:lineRule="atLeast"/>
            </w:pPr>
          </w:p>
          <w:p>
            <w:pPr>
              <w:spacing w:before="0" w:after="0" w:line="100" w:lineRule="atLeast"/>
            </w:pPr>
            <w:r>
              <w:t>Funciones de los microorganismos</w:t>
            </w:r>
          </w:p>
          <w:p>
            <w:pPr>
              <w:spacing w:before="0" w:after="0" w:line="100" w:lineRule="atLeast"/>
            </w:pPr>
          </w:p>
          <w:p>
            <w:pPr>
              <w:spacing w:before="0" w:after="0" w:line="100" w:lineRule="atLeast"/>
            </w:pPr>
            <w:r>
              <w:t>Cuadro de doble entrada mitos y realidad.</w:t>
            </w:r>
          </w:p>
        </w:tc>
      </w:tr>
    </w:tbl>
    <w:p>
      <w:pPr>
        <w:spacing w:before="0" w:after="0" w:line="100" w:lineRule="atLeast"/>
      </w:pPr>
    </w:p>
    <w:p>
      <w:pPr>
        <w:spacing w:before="0" w:after="0" w:line="100" w:lineRule="atLeast"/>
      </w:pPr>
      <w:r>
        <w:t>3.3 – ANÁLISIS CRÍTICO DE ARGUMENTOS POCO FUNDAMENTADOS EN TORNO A LAS CAUSAS DE ENFERMEDADES MICROBIANAS.</w:t>
      </w:r>
    </w:p>
    <w:p>
      <w:pPr>
        <w:spacing w:before="0" w:after="0" w:line="100" w:lineRule="atLeast"/>
      </w:pPr>
    </w:p>
    <w:p>
      <w:pPr>
        <w:spacing w:before="0" w:after="0" w:line="100" w:lineRule="atLeast"/>
      </w:pPr>
      <w:r>
        <w:t>APRENDIZAJES ESPERADOS:</w:t>
      </w:r>
    </w:p>
    <w:p>
      <w:pPr>
        <w:spacing w:before="0" w:after="0" w:line="100" w:lineRule="atLeast"/>
      </w:pPr>
    </w:p>
    <w:p>
      <w:pPr>
        <w:pStyle w:val="5"/>
        <w:numPr>
          <w:ilvl w:val="0"/>
          <w:numId w:val="11"/>
        </w:numPr>
        <w:tabs>
          <w:tab w:val="left" w:pos="0"/>
        </w:tabs>
        <w:spacing w:before="0" w:after="0" w:line="100" w:lineRule="atLeast"/>
      </w:pPr>
      <w:r>
        <w:t>Identifica, a partir de argumentos fundamentados científicamente, creencias e ideas falsas acerca de algunas enfermedades causadas por microorganismos.</w:t>
      </w:r>
    </w:p>
    <w:p>
      <w:pPr>
        <w:spacing w:before="0" w:after="0" w:line="100" w:lineRule="atLeast"/>
      </w:pPr>
    </w:p>
    <w:tbl>
      <w:tblPr>
        <w:tblStyle w:val="3"/>
        <w:tblW w:w="13567" w:type="dxa"/>
        <w:tblInd w:w="187" w:type="dxa"/>
        <w:tblLayout w:type="fixed"/>
        <w:tblCellMar>
          <w:top w:w="0" w:type="dxa"/>
          <w:left w:w="108" w:type="dxa"/>
          <w:bottom w:w="0" w:type="dxa"/>
          <w:right w:w="108" w:type="dxa"/>
        </w:tblCellMar>
      </w:tblPr>
      <w:tblGrid>
        <w:gridCol w:w="6327"/>
        <w:gridCol w:w="3409"/>
        <w:gridCol w:w="3831"/>
      </w:tblGrid>
      <w:tr>
        <w:tblPrEx>
          <w:tblLayout w:type="fixed"/>
          <w:tblCellMar>
            <w:top w:w="0" w:type="dxa"/>
            <w:left w:w="108" w:type="dxa"/>
            <w:bottom w:w="0" w:type="dxa"/>
            <w:right w:w="108" w:type="dxa"/>
          </w:tblCellMar>
        </w:tblPrEx>
        <w:tc>
          <w:tcPr>
            <w:tcW w:w="6327"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pPr>
            <w:r>
              <w:t>ACTIVIDAD</w:t>
            </w:r>
          </w:p>
        </w:tc>
        <w:tc>
          <w:tcPr>
            <w:tcW w:w="3409"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pPr>
            <w:r>
              <w:t>RECURSOS Y MATERIAL DIDACTICO</w:t>
            </w:r>
          </w:p>
        </w:tc>
        <w:tc>
          <w:tcPr>
            <w:tcW w:w="38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pPr>
            <w:r>
              <w:t>EVALUACION</w:t>
            </w:r>
          </w:p>
        </w:tc>
      </w:tr>
      <w:tr>
        <w:tblPrEx>
          <w:tblLayout w:type="fixed"/>
        </w:tblPrEx>
        <w:tc>
          <w:tcPr>
            <w:tcW w:w="6327" w:type="dxa"/>
            <w:tcBorders>
              <w:top w:val="single" w:color="000000" w:sz="4" w:space="0"/>
              <w:left w:val="single" w:color="000000" w:sz="4" w:space="0"/>
              <w:bottom w:val="single" w:color="000000" w:sz="4" w:space="0"/>
            </w:tcBorders>
            <w:shd w:val="clear" w:color="auto" w:fill="auto"/>
            <w:vAlign w:val="top"/>
          </w:tcPr>
          <w:p>
            <w:pPr>
              <w:snapToGrid w:val="0"/>
              <w:spacing w:before="0" w:after="0" w:line="100" w:lineRule="atLeast"/>
            </w:pPr>
          </w:p>
          <w:p>
            <w:pPr>
              <w:spacing w:before="0" w:after="0" w:line="100" w:lineRule="atLeast"/>
            </w:pPr>
            <w:r>
              <w:t>Inicio</w:t>
            </w:r>
          </w:p>
          <w:p>
            <w:pPr>
              <w:spacing w:before="0" w:after="0" w:line="100" w:lineRule="atLeast"/>
            </w:pPr>
          </w:p>
          <w:p>
            <w:pPr>
              <w:spacing w:before="0" w:after="0" w:line="100" w:lineRule="atLeast"/>
            </w:pPr>
            <w:r>
              <w:t>Se revisa en plenaria los resultados acerca de la encuesta formulada como actividad extra clase, de esta manera podremos delimitar el tema y se utilizarán los resultados a manera de conocimientos previos.</w:t>
            </w:r>
          </w:p>
          <w:p>
            <w:pPr>
              <w:spacing w:before="0" w:after="0" w:line="100" w:lineRule="atLeast"/>
            </w:pPr>
          </w:p>
          <w:p>
            <w:pPr>
              <w:spacing w:before="0" w:after="0" w:line="100" w:lineRule="atLeast"/>
            </w:pPr>
            <w:r>
              <w:t>Desarrollo</w:t>
            </w:r>
          </w:p>
          <w:p>
            <w:pPr>
              <w:spacing w:before="0" w:after="0" w:line="100" w:lineRule="atLeast"/>
            </w:pPr>
          </w:p>
          <w:p>
            <w:pPr>
              <w:spacing w:before="0" w:after="0" w:line="100" w:lineRule="atLeast"/>
            </w:pPr>
            <w:r>
              <w:t>Por medio de esquemas y laminas se expondrán las principales enfermedades que aquejan a la población mexicana, los alumnos realizarán una tabla en donde registren: Enfermedad, agente etiológico, medio de transmisión, tratamiento y medidas de prevención.</w:t>
            </w:r>
          </w:p>
          <w:p>
            <w:pPr>
              <w:spacing w:before="0" w:after="0" w:line="100" w:lineRule="atLeast"/>
            </w:pPr>
          </w:p>
          <w:p>
            <w:pPr>
              <w:spacing w:before="0" w:after="0" w:line="100" w:lineRule="atLeast"/>
            </w:pPr>
            <w:r>
              <w:t>Dará lectura a un caso de enfermedad diarreica (pág. 70 libro de texto), en equipo investigarán los datos publicados por la OMS sobre prevención y tratamiento de este tipo de enfermedades en nuestro país y el mundo.</w:t>
            </w:r>
          </w:p>
          <w:p>
            <w:pPr>
              <w:spacing w:before="0" w:after="0" w:line="100" w:lineRule="atLeast"/>
            </w:pPr>
          </w:p>
          <w:p>
            <w:pPr>
              <w:spacing w:before="0" w:after="0" w:line="100" w:lineRule="atLeast"/>
            </w:pPr>
            <w:r>
              <w:t>Elabora un mapa conceptual que contendrá los siguientes conceptos:</w:t>
            </w:r>
          </w:p>
          <w:p>
            <w:pPr>
              <w:spacing w:before="0" w:after="0" w:line="100" w:lineRule="atLeast"/>
            </w:pPr>
          </w:p>
          <w:p>
            <w:pPr>
              <w:spacing w:before="0" w:after="0" w:line="100" w:lineRule="atLeast"/>
            </w:pPr>
            <w:r>
              <w:t>Enfermedad, célula, infección, microorganismos, transmisión, agente patógeno, tratamiento, medicamento, antibióticos, etc.</w:t>
            </w:r>
          </w:p>
          <w:p>
            <w:pPr>
              <w:spacing w:before="0" w:after="0" w:line="100" w:lineRule="atLeast"/>
            </w:pPr>
          </w:p>
          <w:p>
            <w:pPr>
              <w:spacing w:before="0" w:after="0" w:line="100" w:lineRule="atLeast"/>
            </w:pPr>
            <w:r>
              <w:t>Contestará un cuestionario breve para conocer el nivel de aprendizaje y las aéreas de oportunidad antes de realizar el examen bimestral.</w:t>
            </w:r>
          </w:p>
          <w:p>
            <w:pPr>
              <w:spacing w:before="0" w:after="0" w:line="100" w:lineRule="atLeast"/>
            </w:pPr>
          </w:p>
          <w:p>
            <w:pPr>
              <w:spacing w:before="0" w:after="0" w:line="100" w:lineRule="atLeast"/>
            </w:pPr>
            <w:r>
              <w:t>Cierre</w:t>
            </w:r>
          </w:p>
          <w:p>
            <w:pPr>
              <w:spacing w:before="0" w:after="0" w:line="100" w:lineRule="atLeast"/>
            </w:pPr>
          </w:p>
          <w:p>
            <w:pPr>
              <w:spacing w:before="0" w:after="0" w:line="100" w:lineRule="atLeast"/>
            </w:pPr>
            <w:r>
              <w:t>Los alumnos contrastarán los resultados obtenidos y los mitos que han investigado con anterioridad, de esta actividad desarrollarán un ensayo breve en el que tratara dichos temas a manera de opinión.</w:t>
            </w:r>
          </w:p>
          <w:p>
            <w:pPr>
              <w:spacing w:before="0" w:after="0" w:line="100" w:lineRule="atLeast"/>
            </w:pPr>
          </w:p>
        </w:tc>
        <w:tc>
          <w:tcPr>
            <w:tcW w:w="3409"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pPr>
            <w:r>
              <w:t>Cuaderno</w:t>
            </w:r>
          </w:p>
          <w:p>
            <w:pPr>
              <w:spacing w:before="0" w:after="0" w:line="100" w:lineRule="atLeast"/>
            </w:pPr>
          </w:p>
          <w:p>
            <w:pPr>
              <w:spacing w:before="0" w:after="0" w:line="100" w:lineRule="atLeast"/>
            </w:pPr>
            <w:r>
              <w:t>Esquemas y laminas sobre enfermedades infecciosas</w:t>
            </w:r>
          </w:p>
          <w:p>
            <w:pPr>
              <w:spacing w:before="0" w:after="0" w:line="100" w:lineRule="atLeast"/>
            </w:pPr>
          </w:p>
          <w:p>
            <w:pPr>
              <w:spacing w:before="0" w:after="0" w:line="100" w:lineRule="atLeast"/>
            </w:pPr>
            <w:r>
              <w:t>Revistas científicas</w:t>
            </w:r>
          </w:p>
          <w:p>
            <w:pPr>
              <w:spacing w:before="0" w:after="0" w:line="100" w:lineRule="atLeast"/>
            </w:pPr>
          </w:p>
          <w:p>
            <w:pPr>
              <w:spacing w:before="0" w:after="0" w:line="100" w:lineRule="atLeast"/>
            </w:pPr>
            <w:r>
              <w:t>Internet</w:t>
            </w:r>
          </w:p>
          <w:p>
            <w:pPr>
              <w:spacing w:before="0" w:after="0" w:line="100" w:lineRule="atLeast"/>
            </w:pPr>
          </w:p>
          <w:p>
            <w:pPr>
              <w:spacing w:before="0" w:after="0" w:line="100" w:lineRule="atLeast"/>
            </w:pPr>
            <w:r>
              <w:t>Libros de la biblioteca escolar</w:t>
            </w:r>
          </w:p>
          <w:p>
            <w:pPr>
              <w:spacing w:before="0" w:after="0" w:line="100" w:lineRule="atLeast"/>
            </w:pPr>
          </w:p>
          <w:p>
            <w:pPr>
              <w:spacing w:before="0" w:after="0" w:line="100" w:lineRule="atLeast"/>
            </w:pPr>
          </w:p>
        </w:tc>
        <w:tc>
          <w:tcPr>
            <w:tcW w:w="3831"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pPr>
            <w:r>
              <w:t>Reporte de practica</w:t>
            </w:r>
          </w:p>
          <w:p>
            <w:pPr>
              <w:spacing w:before="0" w:after="0" w:line="100" w:lineRule="atLeast"/>
            </w:pPr>
          </w:p>
          <w:p>
            <w:pPr>
              <w:spacing w:before="0" w:after="0" w:line="100" w:lineRule="atLeast"/>
            </w:pPr>
            <w:r>
              <w:t>Ensayo sobre enfermedades infecciosas</w:t>
            </w:r>
          </w:p>
          <w:p>
            <w:pPr>
              <w:spacing w:before="0" w:after="0" w:line="100" w:lineRule="atLeast"/>
            </w:pPr>
          </w:p>
          <w:p>
            <w:pPr>
              <w:spacing w:before="0" w:after="0" w:line="100" w:lineRule="atLeast"/>
            </w:pPr>
            <w:r>
              <w:t>Encuesta acerca de los mitos relacionados con enfermedades infecciosas.</w:t>
            </w:r>
          </w:p>
        </w:tc>
      </w:tr>
    </w:tbl>
    <w:p>
      <w:pPr>
        <w:spacing w:before="0" w:after="0" w:line="100" w:lineRule="atLeast"/>
        <w:rPr>
          <w:b/>
          <w:bCs/>
        </w:rPr>
      </w:pPr>
    </w:p>
    <w:p>
      <w:pPr>
        <w:spacing w:before="0" w:after="0" w:line="100" w:lineRule="atLeast"/>
        <w:rPr>
          <w:b/>
        </w:rPr>
      </w:pPr>
      <w:r>
        <w:rPr>
          <w:b/>
          <w:bCs/>
          <w:lang w:val="es-MX"/>
        </w:rPr>
        <w:t>CONTENIDO</w:t>
      </w:r>
      <w:r>
        <w:rPr>
          <w:b/>
        </w:rPr>
        <w:t xml:space="preserve"> 4 – PROYECTO: HACIA LA CONSTRUCCIÓN DE UNA CIUDADANÍA RESPONSABLE Y PARTICIPATIVA. </w:t>
      </w:r>
    </w:p>
    <w:p>
      <w:pPr>
        <w:spacing w:before="0" w:after="0" w:line="100" w:lineRule="atLeast"/>
        <w:rPr>
          <w:b/>
        </w:rPr>
      </w:pPr>
    </w:p>
    <w:p>
      <w:pPr>
        <w:spacing w:before="0" w:after="0" w:line="100" w:lineRule="atLeast"/>
        <w:rPr>
          <w:b/>
        </w:rPr>
      </w:pPr>
      <w:r>
        <w:t xml:space="preserve">La elección del tema a desarrollar es optativa y permitirá el desarrollo, integración y aplicación de aprendizajes esperados y de competencias. </w:t>
      </w:r>
    </w:p>
    <w:p>
      <w:pPr>
        <w:spacing w:before="0" w:after="0" w:line="100" w:lineRule="atLeast"/>
        <w:rPr>
          <w:b/>
          <w:lang w:val="es-MX"/>
        </w:rPr>
      </w:pPr>
      <w:r>
        <w:rPr>
          <w:b/>
          <w:lang w:val="es-MX"/>
        </w:rPr>
        <w:t>W</w:t>
      </w:r>
    </w:p>
    <w:p>
      <w:pPr>
        <w:rPr>
          <w:i/>
          <w:u w:val="single"/>
        </w:rPr>
      </w:pPr>
      <w:r>
        <w:rPr>
          <w:i/>
          <w:u w:val="single"/>
        </w:rPr>
        <w:t>¿CUÁLES SON LAS APORTACIONES DEL CONOCIMIENTO Y CUIDADO DE LA BIODIVERSIDAD DE LAS CULTURAS INDÍGENAS CON LAS QUE CONVIVIMOS O DE LAS QUE SOMOS PARTE?</w:t>
      </w:r>
    </w:p>
    <w:p>
      <w:pPr>
        <w:spacing w:before="0" w:after="0" w:line="100" w:lineRule="atLeast"/>
        <w:rPr>
          <w:b/>
        </w:rPr>
      </w:pPr>
      <w:r>
        <w:rPr>
          <w:i/>
          <w:u w:val="single"/>
        </w:rPr>
        <w:t>¿QUÉ CAMBIOS HA SUFRIDO LA BIODIVERSIDAD DEL PAÍS EN LOS ÚLTIMOS 50 AÑOS Y A QUE LO PODEMOS ATRIBUIR?</w:t>
      </w:r>
    </w:p>
    <w:p>
      <w:pPr>
        <w:spacing w:before="0" w:after="0" w:line="100" w:lineRule="atLeast"/>
        <w:rPr>
          <w:b/>
        </w:rPr>
      </w:pPr>
    </w:p>
    <w:p>
      <w:pPr>
        <w:spacing w:before="0" w:after="0" w:line="100" w:lineRule="atLeast"/>
      </w:pPr>
      <w:r>
        <w:t xml:space="preserve">ESTANDARES CURRICULARES: </w:t>
      </w:r>
    </w:p>
    <w:p>
      <w:pPr>
        <w:spacing w:before="0" w:after="0" w:line="100" w:lineRule="atLeast"/>
      </w:pPr>
    </w:p>
    <w:p>
      <w:pPr>
        <w:pStyle w:val="5"/>
        <w:numPr>
          <w:ilvl w:val="0"/>
          <w:numId w:val="6"/>
        </w:numPr>
        <w:tabs>
          <w:tab w:val="left" w:pos="0"/>
        </w:tabs>
        <w:spacing w:before="0" w:after="0" w:line="100" w:lineRule="atLeast"/>
      </w:pPr>
      <w:r>
        <w:t>Explica la interacción de la ciencia y la tecnología en los avances sobre el conocimiento de los seres vivos, la transformación de los materiales, la estructura de la materia, el tratamiento de las enfermedades y el cuidado del ambiente.</w:t>
      </w:r>
    </w:p>
    <w:p>
      <w:pPr>
        <w:pStyle w:val="5"/>
        <w:numPr>
          <w:ilvl w:val="0"/>
          <w:numId w:val="6"/>
        </w:numPr>
        <w:tabs>
          <w:tab w:val="left" w:pos="0"/>
        </w:tabs>
        <w:spacing w:before="0" w:after="0" w:line="100" w:lineRule="atLeast"/>
      </w:pPr>
      <w:r>
        <w:t>Manifiesta el compromiso y toma de decisiones a favor de la sustentabilidad del ambiente.</w:t>
      </w:r>
    </w:p>
    <w:p>
      <w:pPr>
        <w:pStyle w:val="5"/>
        <w:numPr>
          <w:ilvl w:val="0"/>
          <w:numId w:val="6"/>
        </w:numPr>
        <w:tabs>
          <w:tab w:val="left" w:pos="0"/>
        </w:tabs>
        <w:spacing w:before="0" w:after="0" w:line="100" w:lineRule="atLeast"/>
      </w:pPr>
      <w:r>
        <w:t>Manifiesta un pensamiento científico para investigar y explicar conocimientos sobre el mundo natural en una variedad de contextos.</w:t>
      </w:r>
    </w:p>
    <w:p>
      <w:pPr>
        <w:pStyle w:val="5"/>
        <w:numPr>
          <w:ilvl w:val="0"/>
          <w:numId w:val="6"/>
        </w:numPr>
        <w:tabs>
          <w:tab w:val="left" w:pos="0"/>
        </w:tabs>
        <w:spacing w:before="0" w:after="0" w:line="100" w:lineRule="atLeast"/>
      </w:pPr>
      <w:r>
        <w:t>Aplica habilidades necesarias para la investigación científica: plantea preguntas, identifica temas o problemas, recolecta datos mediante la observación o experimentación, elabora, comprueba o refuta hipótesis, analiza y comunica los resultados y desarrolla explicaciones.</w:t>
      </w:r>
    </w:p>
    <w:p>
      <w:pPr>
        <w:spacing w:before="0" w:after="0" w:line="100" w:lineRule="atLeast"/>
      </w:pPr>
    </w:p>
    <w:p>
      <w:pPr>
        <w:spacing w:before="0" w:after="0" w:line="100" w:lineRule="atLeast"/>
      </w:pPr>
      <w:r>
        <w:t xml:space="preserve">AMBITO: </w:t>
      </w:r>
    </w:p>
    <w:p>
      <w:pPr>
        <w:spacing w:before="0" w:after="0" w:line="100" w:lineRule="atLeast"/>
      </w:pPr>
    </w:p>
    <w:p>
      <w:pPr>
        <w:pStyle w:val="5"/>
        <w:numPr>
          <w:ilvl w:val="0"/>
          <w:numId w:val="9"/>
        </w:numPr>
        <w:tabs>
          <w:tab w:val="left" w:pos="0"/>
        </w:tabs>
        <w:spacing w:before="0" w:after="0" w:line="100" w:lineRule="atLeast"/>
      </w:pPr>
      <w:r>
        <w:t>Desarrollo humano y cuidado de la salud.</w:t>
      </w:r>
    </w:p>
    <w:p>
      <w:pPr>
        <w:pStyle w:val="5"/>
        <w:numPr>
          <w:ilvl w:val="0"/>
          <w:numId w:val="9"/>
        </w:numPr>
        <w:tabs>
          <w:tab w:val="left" w:pos="0"/>
        </w:tabs>
        <w:spacing w:before="0" w:after="0" w:line="100" w:lineRule="atLeast"/>
      </w:pPr>
      <w:r>
        <w:t>Conocimiento científico y conocimiento tecnológico en la sociedad.</w:t>
      </w:r>
    </w:p>
    <w:p>
      <w:pPr>
        <w:pStyle w:val="5"/>
        <w:spacing w:before="0" w:after="0" w:line="100" w:lineRule="atLeast"/>
      </w:pPr>
    </w:p>
    <w:p>
      <w:pPr>
        <w:spacing w:before="0" w:after="0" w:line="100" w:lineRule="atLeast"/>
      </w:pPr>
      <w:r>
        <w:t xml:space="preserve">COMPETENCIAS QUE SE FAVORECEN: </w:t>
      </w:r>
    </w:p>
    <w:p>
      <w:pPr>
        <w:spacing w:before="0" w:after="0" w:line="100" w:lineRule="atLeast"/>
      </w:pPr>
    </w:p>
    <w:p>
      <w:pPr>
        <w:pStyle w:val="5"/>
        <w:numPr>
          <w:ilvl w:val="0"/>
          <w:numId w:val="4"/>
        </w:numPr>
        <w:tabs>
          <w:tab w:val="left" w:pos="0"/>
        </w:tabs>
        <w:spacing w:before="0" w:after="0" w:line="100" w:lineRule="atLeast"/>
      </w:pPr>
      <w:r>
        <w:t>Comprensión de fenómenos y procesos naturales desde la perspectiva científica.</w:t>
      </w:r>
    </w:p>
    <w:p>
      <w:pPr>
        <w:pStyle w:val="5"/>
        <w:numPr>
          <w:ilvl w:val="0"/>
          <w:numId w:val="4"/>
        </w:numPr>
        <w:tabs>
          <w:tab w:val="left" w:pos="0"/>
        </w:tabs>
        <w:spacing w:before="0" w:after="0" w:line="100" w:lineRule="atLeast"/>
      </w:pPr>
      <w:r>
        <w:t>Toma de decisiones para el cuidado del ambiente y la promoción de la salud orientadas a la cultura de la prevención.</w:t>
      </w:r>
    </w:p>
    <w:p>
      <w:pPr>
        <w:pStyle w:val="5"/>
        <w:numPr>
          <w:ilvl w:val="0"/>
          <w:numId w:val="4"/>
        </w:numPr>
        <w:tabs>
          <w:tab w:val="left" w:pos="0"/>
        </w:tabs>
        <w:spacing w:before="0" w:after="0" w:line="100" w:lineRule="atLeast"/>
      </w:pPr>
      <w:r>
        <w:t>Comprensión de los alcances y limitaciones de la ciencia y del desarrollo tecnológico en diversos contextos.</w:t>
      </w:r>
    </w:p>
    <w:p>
      <w:pPr>
        <w:spacing w:before="0" w:after="0" w:line="100" w:lineRule="atLeast"/>
      </w:pPr>
    </w:p>
    <w:p>
      <w:pPr>
        <w:spacing w:before="0" w:after="0" w:line="100" w:lineRule="atLeast"/>
      </w:pPr>
      <w:r>
        <w:t>PROPOSITOS:</w:t>
      </w:r>
    </w:p>
    <w:p>
      <w:pPr>
        <w:spacing w:before="0" w:after="0" w:line="100" w:lineRule="atLeast"/>
      </w:pPr>
    </w:p>
    <w:p>
      <w:pPr>
        <w:pStyle w:val="5"/>
        <w:numPr>
          <w:ilvl w:val="0"/>
          <w:numId w:val="12"/>
        </w:numPr>
        <w:tabs>
          <w:tab w:val="left" w:pos="0"/>
        </w:tabs>
        <w:spacing w:before="0" w:after="0" w:line="100" w:lineRule="atLeast"/>
      </w:pPr>
      <w:r>
        <w:t>Relacionar los conocimientos científicos y tecnológicos para lograr  propuestas para dar solución a problemas de su entorno cercano.</w:t>
      </w:r>
    </w:p>
    <w:p>
      <w:pPr>
        <w:pStyle w:val="5"/>
        <w:numPr>
          <w:ilvl w:val="0"/>
          <w:numId w:val="12"/>
        </w:numPr>
        <w:tabs>
          <w:tab w:val="left" w:pos="0"/>
        </w:tabs>
        <w:spacing w:before="0" w:after="0" w:line="100" w:lineRule="atLeast"/>
      </w:pPr>
      <w:r>
        <w:t>Contrastar ideas y datos sobre problemas ambientales  y culturales que promuevan un estilo de vida saludable.</w:t>
      </w:r>
    </w:p>
    <w:p>
      <w:pPr>
        <w:pStyle w:val="5"/>
        <w:numPr>
          <w:ilvl w:val="0"/>
          <w:numId w:val="12"/>
        </w:numPr>
        <w:tabs>
          <w:tab w:val="left" w:pos="0"/>
        </w:tabs>
        <w:spacing w:before="0" w:after="0" w:line="100" w:lineRule="atLeast"/>
        <w:rPr>
          <w:b/>
        </w:rPr>
      </w:pPr>
      <w:r>
        <w:t>Valorar los resultados obtenidos durante el desarrollo del proyecto con la finalidad de aplicarlos a su vida diaria.</w:t>
      </w:r>
    </w:p>
    <w:p>
      <w:pPr>
        <w:spacing w:before="0" w:after="0" w:line="100" w:lineRule="atLeast"/>
        <w:rPr>
          <w:b/>
        </w:rPr>
      </w:pPr>
    </w:p>
    <w:p>
      <w:pPr>
        <w:spacing w:before="0" w:after="0" w:line="100" w:lineRule="atLeast"/>
      </w:pPr>
      <w:r>
        <w:t>APRENDIZAJES ESPERADOS:</w:t>
      </w:r>
    </w:p>
    <w:p>
      <w:pPr>
        <w:pStyle w:val="5"/>
        <w:numPr>
          <w:ilvl w:val="0"/>
          <w:numId w:val="13"/>
        </w:numPr>
        <w:tabs>
          <w:tab w:val="left" w:pos="0"/>
        </w:tabs>
        <w:spacing w:before="0" w:after="0" w:line="100" w:lineRule="atLeast"/>
      </w:pPr>
      <w:r>
        <w:t>Expresa curiosidad e interés al plantear situaciones problemáticas que favorecen la integración de los contenidos estudiados en el bloque.</w:t>
      </w:r>
    </w:p>
    <w:p>
      <w:pPr>
        <w:pStyle w:val="5"/>
        <w:numPr>
          <w:ilvl w:val="0"/>
          <w:numId w:val="13"/>
        </w:numPr>
        <w:tabs>
          <w:tab w:val="left" w:pos="0"/>
        </w:tabs>
        <w:spacing w:before="0" w:after="0" w:line="100" w:lineRule="atLeast"/>
      </w:pPr>
      <w:r>
        <w:t>Analiza información obtenida de diversos medios y selecciona aquella relevante para dar respuesta a sus inquietudes.</w:t>
      </w:r>
    </w:p>
    <w:p>
      <w:pPr>
        <w:pStyle w:val="5"/>
        <w:numPr>
          <w:ilvl w:val="0"/>
          <w:numId w:val="13"/>
        </w:numPr>
        <w:tabs>
          <w:tab w:val="left" w:pos="0"/>
        </w:tabs>
        <w:spacing w:before="0" w:after="0" w:line="100" w:lineRule="atLeast"/>
      </w:pPr>
      <w:r>
        <w:t>Organiza en tablas los datos derivados de los hallazgos de sus investigaciones.</w:t>
      </w:r>
    </w:p>
    <w:p>
      <w:pPr>
        <w:pStyle w:val="5"/>
        <w:numPr>
          <w:ilvl w:val="0"/>
          <w:numId w:val="13"/>
        </w:numPr>
        <w:tabs>
          <w:tab w:val="left" w:pos="0"/>
        </w:tabs>
        <w:spacing w:before="0" w:after="0" w:line="100" w:lineRule="atLeast"/>
      </w:pPr>
      <w:r>
        <w:t>Describe los resultados de su proyecto utilizando diversos medios (textos, gráficos, modelos) para sustentar sus ideas y compartir conclusiones.</w:t>
      </w:r>
    </w:p>
    <w:p>
      <w:pPr>
        <w:spacing w:before="0" w:after="0" w:line="100" w:lineRule="atLeast"/>
      </w:pPr>
    </w:p>
    <w:tbl>
      <w:tblPr>
        <w:tblStyle w:val="3"/>
        <w:tblW w:w="13540" w:type="dxa"/>
        <w:tblInd w:w="187" w:type="dxa"/>
        <w:tblLayout w:type="fixed"/>
        <w:tblCellMar>
          <w:top w:w="0" w:type="dxa"/>
          <w:left w:w="108" w:type="dxa"/>
          <w:bottom w:w="0" w:type="dxa"/>
          <w:right w:w="108" w:type="dxa"/>
        </w:tblCellMar>
      </w:tblPr>
      <w:tblGrid>
        <w:gridCol w:w="6327"/>
        <w:gridCol w:w="3409"/>
        <w:gridCol w:w="3804"/>
      </w:tblGrid>
      <w:tr>
        <w:tblPrEx>
          <w:tblLayout w:type="fixed"/>
        </w:tblPrEx>
        <w:tc>
          <w:tcPr>
            <w:tcW w:w="6327"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pPr>
            <w:r>
              <w:t>ACTIVIDAD</w:t>
            </w:r>
          </w:p>
          <w:p>
            <w:pPr>
              <w:spacing w:before="0" w:after="0" w:line="100" w:lineRule="atLeast"/>
            </w:pPr>
          </w:p>
        </w:tc>
        <w:tc>
          <w:tcPr>
            <w:tcW w:w="3409"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pPr>
            <w:r>
              <w:t>RECURSOS Y MATERIAL DIDACTICO</w:t>
            </w: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before="0" w:after="0" w:line="100" w:lineRule="atLeast"/>
            </w:pPr>
            <w:r>
              <w:t>EVALUACION</w:t>
            </w:r>
          </w:p>
        </w:tc>
      </w:tr>
      <w:tr>
        <w:tblPrEx>
          <w:tblLayout w:type="fixed"/>
        </w:tblPrEx>
        <w:tc>
          <w:tcPr>
            <w:tcW w:w="6327" w:type="dxa"/>
            <w:tcBorders>
              <w:top w:val="single" w:color="000000" w:sz="4" w:space="0"/>
              <w:left w:val="single" w:color="000000" w:sz="4" w:space="0"/>
              <w:bottom w:val="single" w:color="000000" w:sz="4" w:space="0"/>
            </w:tcBorders>
            <w:shd w:val="clear" w:color="auto" w:fill="auto"/>
            <w:vAlign w:val="top"/>
          </w:tcPr>
          <w:p>
            <w:pPr>
              <w:spacing w:before="0" w:after="0" w:line="100" w:lineRule="atLeast"/>
            </w:pPr>
            <w:r>
              <w:t>El profesor realiza propuestas que el equipo de alumnos desarrollara de manera independiente con el apoyo del docente.</w:t>
            </w:r>
          </w:p>
          <w:p>
            <w:pPr>
              <w:spacing w:before="0" w:after="0" w:line="100" w:lineRule="atLeast"/>
            </w:pPr>
          </w:p>
          <w:p>
            <w:pPr>
              <w:spacing w:before="0" w:after="0" w:line="100" w:lineRule="atLeast"/>
            </w:pPr>
            <w:r>
              <w:t>¿Qué cambios ha sufrido la biodiversidad de nuestro país en los últimos 50 años?</w:t>
            </w:r>
          </w:p>
          <w:p>
            <w:pPr>
              <w:spacing w:before="0" w:after="0" w:line="100" w:lineRule="atLeast"/>
            </w:pPr>
          </w:p>
          <w:p>
            <w:pPr>
              <w:spacing w:before="0" w:after="0" w:line="100" w:lineRule="atLeast"/>
            </w:pPr>
            <w:r>
              <w:t>¿Cuáles son las aportaciones de las culturas indígenas que utilizamos en el cuidado y conocimiento de los seres vivos?</w:t>
            </w:r>
          </w:p>
          <w:p>
            <w:pPr>
              <w:spacing w:before="0" w:after="0" w:line="100" w:lineRule="atLeast"/>
            </w:pPr>
          </w:p>
          <w:p>
            <w:pPr>
              <w:spacing w:before="0" w:after="0" w:line="100" w:lineRule="atLeast"/>
            </w:pPr>
            <w:r>
              <w:t>¿El ser humano es parte de la biodiversidad?</w:t>
            </w:r>
          </w:p>
          <w:p>
            <w:pPr>
              <w:spacing w:before="0" w:after="0" w:line="100" w:lineRule="atLeast"/>
            </w:pPr>
          </w:p>
          <w:p>
            <w:pPr>
              <w:spacing w:before="0" w:after="0" w:line="100" w:lineRule="atLeast"/>
            </w:pPr>
            <w:r>
              <w:t>¿Qué puede hacer para conservar la biodiversidad de tu comunidad?</w:t>
            </w:r>
          </w:p>
          <w:p>
            <w:pPr>
              <w:spacing w:before="0" w:after="0" w:line="100" w:lineRule="atLeast"/>
            </w:pPr>
          </w:p>
          <w:p>
            <w:pPr>
              <w:spacing w:before="0" w:after="0" w:line="100" w:lineRule="atLeast"/>
            </w:pPr>
            <w:r>
              <w:t>Los estudiantes eligen y proponen medios y métodos de trabajo, el maestro en este caso actuará como un facilitador y resolviendo problemas metodológicos acerca del trabajo.</w:t>
            </w:r>
          </w:p>
        </w:tc>
        <w:tc>
          <w:tcPr>
            <w:tcW w:w="3409" w:type="dxa"/>
            <w:tcBorders>
              <w:top w:val="single" w:color="000000" w:sz="4" w:space="0"/>
              <w:left w:val="single" w:color="000000" w:sz="4" w:space="0"/>
              <w:bottom w:val="single" w:color="000000" w:sz="4" w:space="0"/>
            </w:tcBorders>
            <w:shd w:val="clear" w:color="auto" w:fill="auto"/>
            <w:vAlign w:val="top"/>
          </w:tcPr>
          <w:p>
            <w:pPr>
              <w:snapToGrid w:val="0"/>
              <w:spacing w:before="0" w:after="0" w:line="100" w:lineRule="atLeast"/>
            </w:pPr>
          </w:p>
        </w:tc>
        <w:tc>
          <w:tcPr>
            <w:tcW w:w="3804" w:type="dxa"/>
            <w:tcBorders>
              <w:top w:val="single" w:color="000000" w:sz="4" w:space="0"/>
              <w:left w:val="single" w:color="000000" w:sz="4" w:space="0"/>
              <w:bottom w:val="single" w:color="000000" w:sz="4" w:space="0"/>
              <w:right w:val="single" w:color="000000" w:sz="4" w:space="0"/>
            </w:tcBorders>
            <w:shd w:val="clear" w:color="auto" w:fill="auto"/>
            <w:vAlign w:val="top"/>
          </w:tcPr>
          <w:p>
            <w:pPr>
              <w:snapToGrid w:val="0"/>
              <w:spacing w:before="0" w:after="0" w:line="100" w:lineRule="atLeast"/>
            </w:pPr>
          </w:p>
        </w:tc>
      </w:tr>
    </w:tbl>
    <w:p>
      <w:pPr>
        <w:spacing w:before="0" w:after="0" w:line="100" w:lineRule="atLeast"/>
        <w:rPr>
          <w:rFonts w:ascii="Arial" w:hAnsi="Arial" w:cs="Arial"/>
          <w:sz w:val="24"/>
          <w:szCs w:val="24"/>
        </w:rPr>
      </w:pPr>
    </w:p>
    <w:p>
      <w:pPr>
        <w:spacing w:before="0" w:after="0" w:line="100" w:lineRule="atLeast"/>
        <w:rPr>
          <w:lang w:val="es-MX"/>
        </w:rPr>
      </w:pPr>
      <w:r>
        <w:rPr>
          <w:lang w:val="es-MX"/>
        </w:rPr>
        <w:t>Observaciones: ________________________________________________________________________________________________________________</w:t>
      </w:r>
    </w:p>
    <w:p>
      <w:pPr>
        <w:spacing w:before="0" w:after="0" w:line="100" w:lineRule="atLeast"/>
        <w:rPr>
          <w:lang w:val="es-MX"/>
        </w:rPr>
      </w:pPr>
      <w:r>
        <w:rPr>
          <w:lang w:val="es-MX"/>
        </w:rPr>
        <w:t>_____________________________________________________________________________________________________________________________</w:t>
      </w:r>
    </w:p>
    <w:p>
      <w:pPr>
        <w:spacing w:before="0" w:after="0" w:line="100" w:lineRule="atLeast"/>
        <w:rPr>
          <w:lang w:val="es-MX"/>
        </w:rPr>
      </w:pPr>
      <w:r>
        <w:rPr>
          <w:lang w:val="es-MX"/>
        </w:rPr>
        <w:t>_____________________________________________________________________________________________________________________________</w:t>
      </w:r>
    </w:p>
    <w:p>
      <w:pPr>
        <w:spacing w:before="0" w:after="0" w:line="100" w:lineRule="atLeast"/>
        <w:rPr>
          <w:lang w:val="es-MX"/>
        </w:rPr>
      </w:pPr>
      <w:r>
        <w:rPr>
          <w:lang w:val="es-MX"/>
        </w:rPr>
        <w:t>_____________________________________________________________________________________________________________________________</w:t>
      </w:r>
    </w:p>
    <w:p>
      <w:pPr>
        <w:spacing w:before="0" w:after="0" w:line="100" w:lineRule="atLeast"/>
        <w:rPr>
          <w:lang w:val="es-MX"/>
        </w:rPr>
      </w:pPr>
      <w:r>
        <w:rPr>
          <w:lang w:val="es-MX"/>
        </w:rPr>
        <w:t>_____________________________________________________________________________________________________________________________</w:t>
      </w:r>
    </w:p>
    <w:p>
      <w:pPr>
        <w:tabs>
          <w:tab w:val="left" w:pos="2235"/>
        </w:tabs>
        <w:spacing w:before="0" w:after="200"/>
        <w:rPr>
          <w:rFonts w:ascii="Arial" w:hAnsi="Arial" w:cs="Arial"/>
          <w:sz w:val="24"/>
          <w:szCs w:val="24"/>
        </w:rPr>
      </w:pPr>
    </w:p>
    <w:p>
      <w:pPr>
        <w:spacing w:after="0" w:line="240" w:lineRule="auto"/>
      </w:pPr>
    </w:p>
    <w:sectPr>
      <w:pgSz w:w="15840" w:h="12240" w:orient="landscape"/>
      <w:pgMar w:top="1440" w:right="1080" w:bottom="1440" w:left="1080" w:header="708" w:footer="708" w:gutter="0"/>
      <w:pgBorders>
        <w:top w:val="none" w:color="auto" w:sz="0" w:space="0"/>
        <w:left w:val="none" w:color="auto" w:sz="0" w:space="0"/>
        <w:bottom w:val="none" w:color="auto" w:sz="0" w:space="0"/>
        <w:right w:val="none" w:color="auto"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 w:name="SimHei">
    <w:panose1 w:val="02010609060101010101"/>
    <w:charset w:val="86"/>
    <w:family w:val="swiss"/>
    <w:pitch w:val="default"/>
    <w:sig w:usb0="800002BF" w:usb1="38CF7CFA" w:usb2="00000016" w:usb3="00000000" w:csb0="00040001" w:csb1="00000000"/>
  </w:font>
  <w:font w:name="Courier New">
    <w:panose1 w:val="02070309020205020404"/>
    <w:charset w:val="00"/>
    <w:family w:val="swiss"/>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SimHei">
    <w:panose1 w:val="02010609060101010101"/>
    <w:charset w:val="86"/>
    <w:family w:val="decorative"/>
    <w:pitch w:val="default"/>
    <w:sig w:usb0="800002BF" w:usb1="38CF7CFA" w:usb2="00000016" w:usb3="00000000" w:csb0="00040001" w:csb1="00000000"/>
  </w:font>
  <w:font w:name="Courier New">
    <w:panose1 w:val="02070309020205020404"/>
    <w:charset w:val="00"/>
    <w:family w:val="decorative"/>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SimHei">
    <w:panose1 w:val="02010609060101010101"/>
    <w:charset w:val="86"/>
    <w:family w:val="roman"/>
    <w:pitch w:val="default"/>
    <w:sig w:usb0="800002BF" w:usb1="38CF7CFA" w:usb2="00000016" w:usb3="00000000" w:csb0="00040001" w:csb1="00000000"/>
  </w:font>
  <w:font w:name="Courier New">
    <w:panose1 w:val="02070309020205020404"/>
    <w:charset w:val="00"/>
    <w:family w:val="roma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80"/>
    <w:family w:val="roman"/>
    <w:pitch w:val="default"/>
    <w:sig w:usb0="E0002AFF" w:usb1="C0007843" w:usb2="00000009" w:usb3="00000000" w:csb0="400001FF" w:csb1="FFFF0000"/>
  </w:font>
  <w:font w:name="Microsoft YaHei">
    <w:panose1 w:val="020B0503020204020204"/>
    <w:charset w:val="86"/>
    <w:family w:val="auto"/>
    <w:pitch w:val="default"/>
    <w:sig w:usb0="A0000287" w:usb1="28CF3C52" w:usb2="00000016" w:usb3="00000000" w:csb0="0004001F" w:csb1="00000000"/>
  </w:font>
  <w:font w:name="Mangal">
    <w:panose1 w:val="02040503050203030202"/>
    <w:charset w:val="00"/>
    <w:family w:val="auto"/>
    <w:pitch w:val="default"/>
    <w:sig w:usb0="00008003" w:usb1="00000000" w:usb2="00000000" w:usb3="00000000" w:csb0="00000001" w:csb1="00000000"/>
  </w:font>
  <w:font w:name="Mangal">
    <w:panose1 w:val="02040503050203030202"/>
    <w:charset w:val="80"/>
    <w:family w:val="auto"/>
    <w:pitch w:val="default"/>
    <w:sig w:usb0="00008003" w:usb1="00000000" w:usb2="00000000" w:usb3="00000000" w:csb0="00000001" w:csb1="00000000"/>
  </w:font>
  <w:font w:name="Calibri">
    <w:panose1 w:val="020F0502020204030204"/>
    <w:charset w:val="86"/>
    <w:family w:val="decorative"/>
    <w:pitch w:val="default"/>
    <w:sig w:usb0="E00002FF" w:usb1="4000ACFF" w:usb2="00000001" w:usb3="00000000" w:csb0="2000019F" w:csb1="00000000"/>
  </w:font>
  <w:font w:name="Symbol">
    <w:panose1 w:val="05050102010706020507"/>
    <w:charset w:val="02"/>
    <w:family w:val="modern"/>
    <w:pitch w:val="default"/>
    <w:sig w:usb0="00000000" w:usb1="00000000" w:usb2="00000000" w:usb3="00000000" w:csb0="80000000" w:csb1="00000000"/>
  </w:font>
  <w:font w:name="Courier New">
    <w:panose1 w:val="02070309020205020404"/>
    <w:charset w:val="80"/>
    <w:family w:val="modern"/>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ourier New">
    <w:panose1 w:val="02070309020205020404"/>
    <w:charset w:val="80"/>
    <w:family w:val="swiss"/>
    <w:pitch w:val="default"/>
    <w:sig w:usb0="E0002AFF" w:usb1="C0007843" w:usb2="00000009" w:usb3="00000000" w:csb0="400001FF" w:csb1="FFFF0000"/>
  </w:font>
  <w:font w:name="Courier New">
    <w:panose1 w:val="02070309020205020404"/>
    <w:charset w:val="80"/>
    <w:family w:val="decorative"/>
    <w:pitch w:val="default"/>
    <w:sig w:usb0="E0002AFF" w:usb1="C0007843" w:usb2="00000009" w:usb3="00000000" w:csb0="400001FF" w:csb1="FFFF0000"/>
  </w:font>
  <w:font w:name="SimSun">
    <w:panose1 w:val="02010600030101010101"/>
    <w:charset w:val="86"/>
    <w:family w:val="roman"/>
    <w:pitch w:val="variable"/>
    <w:sig w:usb0="00000003" w:usb1="288F0000" w:usb2="00000006" w:usb3="00000000" w:csb0="00040001" w:csb1="00000000"/>
  </w:font>
  <w:font w:name="SimSun">
    <w:panose1 w:val="02010600030101010101"/>
    <w:charset w:val="86"/>
    <w:family w:val="modern"/>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SimSun">
    <w:panose1 w:val="02010600030101010101"/>
    <w:charset w:val="86"/>
    <w:family w:val="swiss"/>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
    <w:nsid w:val="00000005"/>
    <w:multiLevelType w:val="multilevel"/>
    <w:tmpl w:val="00000005"/>
    <w:lvl w:ilvl="0" w:tentative="1">
      <w:start w:val="1"/>
      <w:numFmt w:val="bullet"/>
      <w:lvlText w:val=""/>
      <w:lvlJc w:val="left"/>
      <w:pPr>
        <w:tabs>
          <w:tab w:val="left" w:pos="0"/>
        </w:tabs>
        <w:ind w:left="720" w:hanging="360"/>
      </w:pPr>
      <w:rPr>
        <w:rFonts w:ascii="Symbol" w:hAnsi="Symbol" w:cs="Symbol"/>
      </w:rPr>
    </w:lvl>
    <w:lvl w:ilvl="1" w:tentative="1">
      <w:start w:val="1"/>
      <w:numFmt w:val="bullet"/>
      <w:lvlText w:val="o"/>
      <w:lvlJc w:val="left"/>
      <w:pPr>
        <w:tabs>
          <w:tab w:val="left" w:pos="0"/>
        </w:tabs>
        <w:ind w:left="1440" w:hanging="360"/>
      </w:pPr>
      <w:rPr>
        <w:rFonts w:ascii="Courier New" w:hAnsi="Courier New" w:cs="Courier New"/>
      </w:rPr>
    </w:lvl>
    <w:lvl w:ilvl="2" w:tentative="1">
      <w:start w:val="1"/>
      <w:numFmt w:val="bullet"/>
      <w:lvlText w:val=""/>
      <w:lvlJc w:val="left"/>
      <w:pPr>
        <w:tabs>
          <w:tab w:val="left" w:pos="0"/>
        </w:tabs>
        <w:ind w:left="2160" w:hanging="360"/>
      </w:pPr>
      <w:rPr>
        <w:rFonts w:ascii="Wingdings" w:hAnsi="Wingdings" w:cs="Wingdings"/>
      </w:rPr>
    </w:lvl>
    <w:lvl w:ilvl="3" w:tentative="1">
      <w:start w:val="1"/>
      <w:numFmt w:val="bullet"/>
      <w:lvlText w:val=""/>
      <w:lvlJc w:val="left"/>
      <w:pPr>
        <w:tabs>
          <w:tab w:val="left" w:pos="0"/>
        </w:tabs>
        <w:ind w:left="2880" w:hanging="360"/>
      </w:pPr>
      <w:rPr>
        <w:rFonts w:ascii="Symbol" w:hAnsi="Symbol" w:cs="Symbol"/>
      </w:rPr>
    </w:lvl>
    <w:lvl w:ilvl="4" w:tentative="1">
      <w:start w:val="1"/>
      <w:numFmt w:val="bullet"/>
      <w:lvlText w:val="o"/>
      <w:lvlJc w:val="left"/>
      <w:pPr>
        <w:tabs>
          <w:tab w:val="left" w:pos="0"/>
        </w:tabs>
        <w:ind w:left="3600" w:hanging="360"/>
      </w:pPr>
      <w:rPr>
        <w:rFonts w:ascii="Courier New" w:hAnsi="Courier New" w:cs="Courier New"/>
      </w:rPr>
    </w:lvl>
    <w:lvl w:ilvl="5" w:tentative="1">
      <w:start w:val="1"/>
      <w:numFmt w:val="bullet"/>
      <w:lvlText w:val=""/>
      <w:lvlJc w:val="left"/>
      <w:pPr>
        <w:tabs>
          <w:tab w:val="left" w:pos="0"/>
        </w:tabs>
        <w:ind w:left="4320" w:hanging="360"/>
      </w:pPr>
      <w:rPr>
        <w:rFonts w:ascii="Wingdings" w:hAnsi="Wingdings" w:cs="Wingdings"/>
      </w:rPr>
    </w:lvl>
    <w:lvl w:ilvl="6" w:tentative="1">
      <w:start w:val="1"/>
      <w:numFmt w:val="bullet"/>
      <w:lvlText w:val=""/>
      <w:lvlJc w:val="left"/>
      <w:pPr>
        <w:tabs>
          <w:tab w:val="left" w:pos="0"/>
        </w:tabs>
        <w:ind w:left="5040" w:hanging="360"/>
      </w:pPr>
      <w:rPr>
        <w:rFonts w:ascii="Symbol" w:hAnsi="Symbol" w:cs="Symbol"/>
      </w:rPr>
    </w:lvl>
    <w:lvl w:ilvl="7" w:tentative="1">
      <w:start w:val="1"/>
      <w:numFmt w:val="bullet"/>
      <w:lvlText w:val="o"/>
      <w:lvlJc w:val="left"/>
      <w:pPr>
        <w:tabs>
          <w:tab w:val="left" w:pos="0"/>
        </w:tabs>
        <w:ind w:left="5760" w:hanging="360"/>
      </w:pPr>
      <w:rPr>
        <w:rFonts w:ascii="Courier New" w:hAnsi="Courier New" w:cs="Courier New"/>
      </w:rPr>
    </w:lvl>
    <w:lvl w:ilvl="8" w:tentative="1">
      <w:start w:val="1"/>
      <w:numFmt w:val="bullet"/>
      <w:lvlText w:val=""/>
      <w:lvlJc w:val="left"/>
      <w:pPr>
        <w:tabs>
          <w:tab w:val="left" w:pos="0"/>
        </w:tabs>
        <w:ind w:left="6480" w:hanging="360"/>
      </w:pPr>
      <w:rPr>
        <w:rFonts w:ascii="Wingdings" w:hAnsi="Wingdings" w:cs="Wingdings"/>
      </w:rPr>
    </w:lvl>
  </w:abstractNum>
  <w:abstractNum w:abstractNumId="2">
    <w:nsid w:val="00000002"/>
    <w:multiLevelType w:val="multilevel"/>
    <w:tmpl w:val="00000002"/>
    <w:lvl w:ilvl="0" w:tentative="1">
      <w:start w:val="1"/>
      <w:numFmt w:val="bullet"/>
      <w:lvlText w:val=""/>
      <w:lvlJc w:val="left"/>
      <w:pPr>
        <w:tabs>
          <w:tab w:val="left" w:pos="0"/>
        </w:tabs>
        <w:ind w:left="720" w:hanging="360"/>
      </w:pPr>
      <w:rPr>
        <w:rFonts w:ascii="Symbol" w:hAnsi="Symbol" w:cs="Symbol"/>
        <w:lang w:val="es-MX"/>
      </w:rPr>
    </w:lvl>
    <w:lvl w:ilvl="1" w:tentative="1">
      <w:start w:val="1"/>
      <w:numFmt w:val="bullet"/>
      <w:lvlText w:val="o"/>
      <w:lvlJc w:val="left"/>
      <w:pPr>
        <w:tabs>
          <w:tab w:val="left" w:pos="0"/>
        </w:tabs>
        <w:ind w:left="1440" w:hanging="360"/>
      </w:pPr>
      <w:rPr>
        <w:rFonts w:ascii="Courier New" w:hAnsi="Courier New" w:cs="Courier New"/>
      </w:rPr>
    </w:lvl>
    <w:lvl w:ilvl="2" w:tentative="1">
      <w:start w:val="1"/>
      <w:numFmt w:val="bullet"/>
      <w:lvlText w:val=""/>
      <w:lvlJc w:val="left"/>
      <w:pPr>
        <w:tabs>
          <w:tab w:val="left" w:pos="0"/>
        </w:tabs>
        <w:ind w:left="2160" w:hanging="360"/>
      </w:pPr>
      <w:rPr>
        <w:rFonts w:ascii="Wingdings" w:hAnsi="Wingdings" w:cs="Wingdings"/>
      </w:rPr>
    </w:lvl>
    <w:lvl w:ilvl="3" w:tentative="1">
      <w:start w:val="1"/>
      <w:numFmt w:val="bullet"/>
      <w:lvlText w:val=""/>
      <w:lvlJc w:val="left"/>
      <w:pPr>
        <w:tabs>
          <w:tab w:val="left" w:pos="0"/>
        </w:tabs>
        <w:ind w:left="2880" w:hanging="360"/>
      </w:pPr>
      <w:rPr>
        <w:rFonts w:ascii="Symbol" w:hAnsi="Symbol" w:cs="Symbol"/>
        <w:lang w:val="es-MX"/>
      </w:rPr>
    </w:lvl>
    <w:lvl w:ilvl="4" w:tentative="1">
      <w:start w:val="1"/>
      <w:numFmt w:val="bullet"/>
      <w:lvlText w:val="o"/>
      <w:lvlJc w:val="left"/>
      <w:pPr>
        <w:tabs>
          <w:tab w:val="left" w:pos="0"/>
        </w:tabs>
        <w:ind w:left="3600" w:hanging="360"/>
      </w:pPr>
      <w:rPr>
        <w:rFonts w:ascii="Courier New" w:hAnsi="Courier New" w:cs="Courier New"/>
      </w:rPr>
    </w:lvl>
    <w:lvl w:ilvl="5" w:tentative="1">
      <w:start w:val="1"/>
      <w:numFmt w:val="bullet"/>
      <w:lvlText w:val=""/>
      <w:lvlJc w:val="left"/>
      <w:pPr>
        <w:tabs>
          <w:tab w:val="left" w:pos="0"/>
        </w:tabs>
        <w:ind w:left="4320" w:hanging="360"/>
      </w:pPr>
      <w:rPr>
        <w:rFonts w:ascii="Wingdings" w:hAnsi="Wingdings" w:cs="Wingdings"/>
      </w:rPr>
    </w:lvl>
    <w:lvl w:ilvl="6" w:tentative="1">
      <w:start w:val="1"/>
      <w:numFmt w:val="bullet"/>
      <w:lvlText w:val=""/>
      <w:lvlJc w:val="left"/>
      <w:pPr>
        <w:tabs>
          <w:tab w:val="left" w:pos="0"/>
        </w:tabs>
        <w:ind w:left="5040" w:hanging="360"/>
      </w:pPr>
      <w:rPr>
        <w:rFonts w:ascii="Symbol" w:hAnsi="Symbol" w:cs="Symbol"/>
        <w:lang w:val="es-MX"/>
      </w:rPr>
    </w:lvl>
    <w:lvl w:ilvl="7" w:tentative="1">
      <w:start w:val="1"/>
      <w:numFmt w:val="bullet"/>
      <w:lvlText w:val="o"/>
      <w:lvlJc w:val="left"/>
      <w:pPr>
        <w:tabs>
          <w:tab w:val="left" w:pos="0"/>
        </w:tabs>
        <w:ind w:left="5760" w:hanging="360"/>
      </w:pPr>
      <w:rPr>
        <w:rFonts w:ascii="Courier New" w:hAnsi="Courier New" w:cs="Courier New"/>
      </w:rPr>
    </w:lvl>
    <w:lvl w:ilvl="8" w:tentative="1">
      <w:start w:val="1"/>
      <w:numFmt w:val="bullet"/>
      <w:lvlText w:val=""/>
      <w:lvlJc w:val="left"/>
      <w:pPr>
        <w:tabs>
          <w:tab w:val="left" w:pos="0"/>
        </w:tabs>
        <w:ind w:left="6480" w:hanging="360"/>
      </w:pPr>
      <w:rPr>
        <w:rFonts w:ascii="Wingdings" w:hAnsi="Wingdings" w:cs="Wingdings"/>
      </w:rPr>
    </w:lvl>
  </w:abstractNum>
  <w:abstractNum w:abstractNumId="6">
    <w:nsid w:val="00000006"/>
    <w:multiLevelType w:val="multilevel"/>
    <w:tmpl w:val="00000006"/>
    <w:lvl w:ilvl="0" w:tentative="1">
      <w:start w:val="1"/>
      <w:numFmt w:val="bullet"/>
      <w:lvlText w:val=""/>
      <w:lvlJc w:val="left"/>
      <w:pPr>
        <w:tabs>
          <w:tab w:val="left" w:pos="0"/>
        </w:tabs>
        <w:ind w:left="720" w:hanging="360"/>
      </w:pPr>
      <w:rPr>
        <w:rFonts w:ascii="Symbol" w:hAnsi="Symbol" w:cs="Symbol"/>
        <w:sz w:val="22"/>
        <w:szCs w:val="22"/>
        <w:lang w:val="es-ES"/>
      </w:rPr>
    </w:lvl>
    <w:lvl w:ilvl="1" w:tentative="1">
      <w:start w:val="1"/>
      <w:numFmt w:val="bullet"/>
      <w:lvlText w:val="o"/>
      <w:lvlJc w:val="left"/>
      <w:pPr>
        <w:tabs>
          <w:tab w:val="left" w:pos="0"/>
        </w:tabs>
        <w:ind w:left="1440" w:hanging="360"/>
      </w:pPr>
      <w:rPr>
        <w:rFonts w:ascii="Courier New" w:hAnsi="Courier New" w:cs="Courier New"/>
      </w:rPr>
    </w:lvl>
    <w:lvl w:ilvl="2" w:tentative="1">
      <w:start w:val="1"/>
      <w:numFmt w:val="bullet"/>
      <w:lvlText w:val=""/>
      <w:lvlJc w:val="left"/>
      <w:pPr>
        <w:tabs>
          <w:tab w:val="left" w:pos="0"/>
        </w:tabs>
        <w:ind w:left="2160" w:hanging="360"/>
      </w:pPr>
      <w:rPr>
        <w:rFonts w:ascii="Wingdings" w:hAnsi="Wingdings" w:cs="Wingdings"/>
      </w:rPr>
    </w:lvl>
    <w:lvl w:ilvl="3" w:tentative="1">
      <w:start w:val="1"/>
      <w:numFmt w:val="bullet"/>
      <w:lvlText w:val=""/>
      <w:lvlJc w:val="left"/>
      <w:pPr>
        <w:tabs>
          <w:tab w:val="left" w:pos="0"/>
        </w:tabs>
        <w:ind w:left="2880" w:hanging="360"/>
      </w:pPr>
      <w:rPr>
        <w:rFonts w:ascii="Symbol" w:hAnsi="Symbol" w:cs="Symbol"/>
        <w:sz w:val="22"/>
        <w:szCs w:val="22"/>
        <w:lang w:val="es-ES"/>
      </w:rPr>
    </w:lvl>
    <w:lvl w:ilvl="4" w:tentative="1">
      <w:start w:val="1"/>
      <w:numFmt w:val="bullet"/>
      <w:lvlText w:val="o"/>
      <w:lvlJc w:val="left"/>
      <w:pPr>
        <w:tabs>
          <w:tab w:val="left" w:pos="0"/>
        </w:tabs>
        <w:ind w:left="3600" w:hanging="360"/>
      </w:pPr>
      <w:rPr>
        <w:rFonts w:ascii="Courier New" w:hAnsi="Courier New" w:cs="Courier New"/>
      </w:rPr>
    </w:lvl>
    <w:lvl w:ilvl="5" w:tentative="1">
      <w:start w:val="1"/>
      <w:numFmt w:val="bullet"/>
      <w:lvlText w:val=""/>
      <w:lvlJc w:val="left"/>
      <w:pPr>
        <w:tabs>
          <w:tab w:val="left" w:pos="0"/>
        </w:tabs>
        <w:ind w:left="4320" w:hanging="360"/>
      </w:pPr>
      <w:rPr>
        <w:rFonts w:ascii="Wingdings" w:hAnsi="Wingdings" w:cs="Wingdings"/>
      </w:rPr>
    </w:lvl>
    <w:lvl w:ilvl="6" w:tentative="1">
      <w:start w:val="1"/>
      <w:numFmt w:val="bullet"/>
      <w:lvlText w:val=""/>
      <w:lvlJc w:val="left"/>
      <w:pPr>
        <w:tabs>
          <w:tab w:val="left" w:pos="0"/>
        </w:tabs>
        <w:ind w:left="5040" w:hanging="360"/>
      </w:pPr>
      <w:rPr>
        <w:rFonts w:ascii="Symbol" w:hAnsi="Symbol" w:cs="Symbol"/>
        <w:sz w:val="22"/>
        <w:szCs w:val="22"/>
        <w:lang w:val="es-ES"/>
      </w:rPr>
    </w:lvl>
    <w:lvl w:ilvl="7" w:tentative="1">
      <w:start w:val="1"/>
      <w:numFmt w:val="bullet"/>
      <w:lvlText w:val="o"/>
      <w:lvlJc w:val="left"/>
      <w:pPr>
        <w:tabs>
          <w:tab w:val="left" w:pos="0"/>
        </w:tabs>
        <w:ind w:left="5760" w:hanging="360"/>
      </w:pPr>
      <w:rPr>
        <w:rFonts w:ascii="Courier New" w:hAnsi="Courier New" w:cs="Courier New"/>
      </w:rPr>
    </w:lvl>
    <w:lvl w:ilvl="8" w:tentative="1">
      <w:start w:val="1"/>
      <w:numFmt w:val="bullet"/>
      <w:lvlText w:val=""/>
      <w:lvlJc w:val="left"/>
      <w:pPr>
        <w:tabs>
          <w:tab w:val="left" w:pos="0"/>
        </w:tabs>
        <w:ind w:left="6480" w:hanging="360"/>
      </w:pPr>
      <w:rPr>
        <w:rFonts w:ascii="Wingdings" w:hAnsi="Wingdings" w:cs="Wingdings"/>
      </w:rPr>
    </w:lvl>
  </w:abstractNum>
  <w:abstractNum w:abstractNumId="3">
    <w:nsid w:val="00000003"/>
    <w:multiLevelType w:val="multilevel"/>
    <w:tmpl w:val="00000003"/>
    <w:lvl w:ilvl="0" w:tentative="1">
      <w:start w:val="1"/>
      <w:numFmt w:val="bullet"/>
      <w:lvlText w:val=""/>
      <w:lvlJc w:val="left"/>
      <w:pPr>
        <w:tabs>
          <w:tab w:val="left" w:pos="0"/>
        </w:tabs>
        <w:ind w:left="720" w:hanging="360"/>
      </w:pPr>
      <w:rPr>
        <w:rFonts w:ascii="Symbol" w:hAnsi="Symbol" w:cs="Symbol"/>
      </w:rPr>
    </w:lvl>
    <w:lvl w:ilvl="1" w:tentative="1">
      <w:start w:val="1"/>
      <w:numFmt w:val="bullet"/>
      <w:lvlText w:val="o"/>
      <w:lvlJc w:val="left"/>
      <w:pPr>
        <w:tabs>
          <w:tab w:val="left" w:pos="0"/>
        </w:tabs>
        <w:ind w:left="1440" w:hanging="360"/>
      </w:pPr>
      <w:rPr>
        <w:rFonts w:ascii="Courier New" w:hAnsi="Courier New" w:cs="Courier New"/>
      </w:rPr>
    </w:lvl>
    <w:lvl w:ilvl="2" w:tentative="1">
      <w:start w:val="1"/>
      <w:numFmt w:val="bullet"/>
      <w:lvlText w:val=""/>
      <w:lvlJc w:val="left"/>
      <w:pPr>
        <w:tabs>
          <w:tab w:val="left" w:pos="0"/>
        </w:tabs>
        <w:ind w:left="2160" w:hanging="360"/>
      </w:pPr>
      <w:rPr>
        <w:rFonts w:ascii="Wingdings" w:hAnsi="Wingdings" w:cs="Wingdings"/>
      </w:rPr>
    </w:lvl>
    <w:lvl w:ilvl="3" w:tentative="1">
      <w:start w:val="1"/>
      <w:numFmt w:val="bullet"/>
      <w:lvlText w:val=""/>
      <w:lvlJc w:val="left"/>
      <w:pPr>
        <w:tabs>
          <w:tab w:val="left" w:pos="0"/>
        </w:tabs>
        <w:ind w:left="2880" w:hanging="360"/>
      </w:pPr>
      <w:rPr>
        <w:rFonts w:ascii="Symbol" w:hAnsi="Symbol" w:cs="Symbol"/>
      </w:rPr>
    </w:lvl>
    <w:lvl w:ilvl="4" w:tentative="1">
      <w:start w:val="1"/>
      <w:numFmt w:val="bullet"/>
      <w:lvlText w:val="o"/>
      <w:lvlJc w:val="left"/>
      <w:pPr>
        <w:tabs>
          <w:tab w:val="left" w:pos="0"/>
        </w:tabs>
        <w:ind w:left="3600" w:hanging="360"/>
      </w:pPr>
      <w:rPr>
        <w:rFonts w:ascii="Courier New" w:hAnsi="Courier New" w:cs="Courier New"/>
      </w:rPr>
    </w:lvl>
    <w:lvl w:ilvl="5" w:tentative="1">
      <w:start w:val="1"/>
      <w:numFmt w:val="bullet"/>
      <w:lvlText w:val=""/>
      <w:lvlJc w:val="left"/>
      <w:pPr>
        <w:tabs>
          <w:tab w:val="left" w:pos="0"/>
        </w:tabs>
        <w:ind w:left="4320" w:hanging="360"/>
      </w:pPr>
      <w:rPr>
        <w:rFonts w:ascii="Wingdings" w:hAnsi="Wingdings" w:cs="Wingdings"/>
      </w:rPr>
    </w:lvl>
    <w:lvl w:ilvl="6" w:tentative="1">
      <w:start w:val="1"/>
      <w:numFmt w:val="bullet"/>
      <w:lvlText w:val=""/>
      <w:lvlJc w:val="left"/>
      <w:pPr>
        <w:tabs>
          <w:tab w:val="left" w:pos="0"/>
        </w:tabs>
        <w:ind w:left="5040" w:hanging="360"/>
      </w:pPr>
      <w:rPr>
        <w:rFonts w:ascii="Symbol" w:hAnsi="Symbol" w:cs="Symbol"/>
      </w:rPr>
    </w:lvl>
    <w:lvl w:ilvl="7" w:tentative="1">
      <w:start w:val="1"/>
      <w:numFmt w:val="bullet"/>
      <w:lvlText w:val="o"/>
      <w:lvlJc w:val="left"/>
      <w:pPr>
        <w:tabs>
          <w:tab w:val="left" w:pos="0"/>
        </w:tabs>
        <w:ind w:left="5760" w:hanging="360"/>
      </w:pPr>
      <w:rPr>
        <w:rFonts w:ascii="Courier New" w:hAnsi="Courier New" w:cs="Courier New"/>
      </w:rPr>
    </w:lvl>
    <w:lvl w:ilvl="8" w:tentative="1">
      <w:start w:val="1"/>
      <w:numFmt w:val="bullet"/>
      <w:lvlText w:val=""/>
      <w:lvlJc w:val="left"/>
      <w:pPr>
        <w:tabs>
          <w:tab w:val="left" w:pos="0"/>
        </w:tabs>
        <w:ind w:left="6480" w:hanging="360"/>
      </w:pPr>
      <w:rPr>
        <w:rFonts w:ascii="Wingdings" w:hAnsi="Wingdings" w:cs="Wingdings"/>
      </w:rPr>
    </w:lvl>
  </w:abstractNum>
  <w:abstractNum w:abstractNumId="4">
    <w:nsid w:val="00000004"/>
    <w:multiLevelType w:val="multilevel"/>
    <w:tmpl w:val="00000004"/>
    <w:lvl w:ilvl="0" w:tentative="1">
      <w:start w:val="1"/>
      <w:numFmt w:val="bullet"/>
      <w:lvlText w:val=""/>
      <w:lvlJc w:val="left"/>
      <w:pPr>
        <w:tabs>
          <w:tab w:val="left" w:pos="0"/>
        </w:tabs>
        <w:ind w:left="720" w:hanging="360"/>
      </w:pPr>
      <w:rPr>
        <w:rFonts w:ascii="Symbol" w:hAnsi="Symbol" w:cs="Symbol"/>
      </w:rPr>
    </w:lvl>
    <w:lvl w:ilvl="1" w:tentative="1">
      <w:start w:val="1"/>
      <w:numFmt w:val="bullet"/>
      <w:lvlText w:val="o"/>
      <w:lvlJc w:val="left"/>
      <w:pPr>
        <w:tabs>
          <w:tab w:val="left" w:pos="0"/>
        </w:tabs>
        <w:ind w:left="1440" w:hanging="360"/>
      </w:pPr>
      <w:rPr>
        <w:rFonts w:ascii="Courier New" w:hAnsi="Courier New" w:cs="Courier New"/>
      </w:rPr>
    </w:lvl>
    <w:lvl w:ilvl="2" w:tentative="1">
      <w:start w:val="1"/>
      <w:numFmt w:val="bullet"/>
      <w:lvlText w:val=""/>
      <w:lvlJc w:val="left"/>
      <w:pPr>
        <w:tabs>
          <w:tab w:val="left" w:pos="0"/>
        </w:tabs>
        <w:ind w:left="2160" w:hanging="360"/>
      </w:pPr>
      <w:rPr>
        <w:rFonts w:ascii="Wingdings" w:hAnsi="Wingdings" w:cs="Wingdings"/>
      </w:rPr>
    </w:lvl>
    <w:lvl w:ilvl="3" w:tentative="1">
      <w:start w:val="1"/>
      <w:numFmt w:val="bullet"/>
      <w:lvlText w:val=""/>
      <w:lvlJc w:val="left"/>
      <w:pPr>
        <w:tabs>
          <w:tab w:val="left" w:pos="0"/>
        </w:tabs>
        <w:ind w:left="2880" w:hanging="360"/>
      </w:pPr>
      <w:rPr>
        <w:rFonts w:ascii="Symbol" w:hAnsi="Symbol" w:cs="Symbol"/>
      </w:rPr>
    </w:lvl>
    <w:lvl w:ilvl="4" w:tentative="1">
      <w:start w:val="1"/>
      <w:numFmt w:val="bullet"/>
      <w:lvlText w:val="o"/>
      <w:lvlJc w:val="left"/>
      <w:pPr>
        <w:tabs>
          <w:tab w:val="left" w:pos="0"/>
        </w:tabs>
        <w:ind w:left="3600" w:hanging="360"/>
      </w:pPr>
      <w:rPr>
        <w:rFonts w:ascii="Courier New" w:hAnsi="Courier New" w:cs="Courier New"/>
      </w:rPr>
    </w:lvl>
    <w:lvl w:ilvl="5" w:tentative="1">
      <w:start w:val="1"/>
      <w:numFmt w:val="bullet"/>
      <w:lvlText w:val=""/>
      <w:lvlJc w:val="left"/>
      <w:pPr>
        <w:tabs>
          <w:tab w:val="left" w:pos="0"/>
        </w:tabs>
        <w:ind w:left="4320" w:hanging="360"/>
      </w:pPr>
      <w:rPr>
        <w:rFonts w:ascii="Wingdings" w:hAnsi="Wingdings" w:cs="Wingdings"/>
      </w:rPr>
    </w:lvl>
    <w:lvl w:ilvl="6" w:tentative="1">
      <w:start w:val="1"/>
      <w:numFmt w:val="bullet"/>
      <w:lvlText w:val=""/>
      <w:lvlJc w:val="left"/>
      <w:pPr>
        <w:tabs>
          <w:tab w:val="left" w:pos="0"/>
        </w:tabs>
        <w:ind w:left="5040" w:hanging="360"/>
      </w:pPr>
      <w:rPr>
        <w:rFonts w:ascii="Symbol" w:hAnsi="Symbol" w:cs="Symbol"/>
      </w:rPr>
    </w:lvl>
    <w:lvl w:ilvl="7" w:tentative="1">
      <w:start w:val="1"/>
      <w:numFmt w:val="bullet"/>
      <w:lvlText w:val="o"/>
      <w:lvlJc w:val="left"/>
      <w:pPr>
        <w:tabs>
          <w:tab w:val="left" w:pos="0"/>
        </w:tabs>
        <w:ind w:left="5760" w:hanging="360"/>
      </w:pPr>
      <w:rPr>
        <w:rFonts w:ascii="Courier New" w:hAnsi="Courier New" w:cs="Courier New"/>
      </w:rPr>
    </w:lvl>
    <w:lvl w:ilvl="8" w:tentative="1">
      <w:start w:val="1"/>
      <w:numFmt w:val="bullet"/>
      <w:lvlText w:val=""/>
      <w:lvlJc w:val="left"/>
      <w:pPr>
        <w:tabs>
          <w:tab w:val="left" w:pos="0"/>
        </w:tabs>
        <w:ind w:left="6480" w:hanging="360"/>
      </w:pPr>
      <w:rPr>
        <w:rFonts w:ascii="Wingdings" w:hAnsi="Wingdings" w:cs="Wingdings"/>
      </w:rPr>
    </w:lvl>
  </w:abstractNum>
  <w:abstractNum w:abstractNumId="1">
    <w:nsid w:val="00000001"/>
    <w:multiLevelType w:val="multilevel"/>
    <w:tmpl w:val="00000001"/>
    <w:lvl w:ilvl="0" w:tentative="1">
      <w:start w:val="1"/>
      <w:numFmt w:val="bullet"/>
      <w:lvlText w:val=""/>
      <w:lvlJc w:val="left"/>
      <w:pPr>
        <w:tabs>
          <w:tab w:val="left" w:pos="0"/>
        </w:tabs>
        <w:ind w:left="720" w:hanging="360"/>
      </w:pPr>
      <w:rPr>
        <w:rFonts w:ascii="Symbol" w:hAnsi="Symbol" w:cs="Symbol"/>
        <w:lang w:val="es-MX"/>
      </w:rPr>
    </w:lvl>
    <w:lvl w:ilvl="1" w:tentative="1">
      <w:start w:val="1"/>
      <w:numFmt w:val="bullet"/>
      <w:lvlText w:val="o"/>
      <w:lvlJc w:val="left"/>
      <w:pPr>
        <w:tabs>
          <w:tab w:val="left" w:pos="0"/>
        </w:tabs>
        <w:ind w:left="1440" w:hanging="360"/>
      </w:pPr>
      <w:rPr>
        <w:rFonts w:ascii="Courier New" w:hAnsi="Courier New" w:cs="Courier New"/>
      </w:rPr>
    </w:lvl>
    <w:lvl w:ilvl="2" w:tentative="1">
      <w:start w:val="1"/>
      <w:numFmt w:val="bullet"/>
      <w:lvlText w:val=""/>
      <w:lvlJc w:val="left"/>
      <w:pPr>
        <w:tabs>
          <w:tab w:val="left" w:pos="0"/>
        </w:tabs>
        <w:ind w:left="2160" w:hanging="360"/>
      </w:pPr>
      <w:rPr>
        <w:rFonts w:ascii="Wingdings" w:hAnsi="Wingdings" w:cs="Wingdings"/>
      </w:rPr>
    </w:lvl>
    <w:lvl w:ilvl="3" w:tentative="1">
      <w:start w:val="1"/>
      <w:numFmt w:val="bullet"/>
      <w:lvlText w:val=""/>
      <w:lvlJc w:val="left"/>
      <w:pPr>
        <w:tabs>
          <w:tab w:val="left" w:pos="0"/>
        </w:tabs>
        <w:ind w:left="2880" w:hanging="360"/>
      </w:pPr>
      <w:rPr>
        <w:rFonts w:ascii="Symbol" w:hAnsi="Symbol" w:cs="Symbol"/>
        <w:lang w:val="es-MX"/>
      </w:rPr>
    </w:lvl>
    <w:lvl w:ilvl="4" w:tentative="1">
      <w:start w:val="1"/>
      <w:numFmt w:val="bullet"/>
      <w:lvlText w:val="o"/>
      <w:lvlJc w:val="left"/>
      <w:pPr>
        <w:tabs>
          <w:tab w:val="left" w:pos="0"/>
        </w:tabs>
        <w:ind w:left="3600" w:hanging="360"/>
      </w:pPr>
      <w:rPr>
        <w:rFonts w:ascii="Courier New" w:hAnsi="Courier New" w:cs="Courier New"/>
      </w:rPr>
    </w:lvl>
    <w:lvl w:ilvl="5" w:tentative="1">
      <w:start w:val="1"/>
      <w:numFmt w:val="bullet"/>
      <w:lvlText w:val=""/>
      <w:lvlJc w:val="left"/>
      <w:pPr>
        <w:tabs>
          <w:tab w:val="left" w:pos="0"/>
        </w:tabs>
        <w:ind w:left="4320" w:hanging="360"/>
      </w:pPr>
      <w:rPr>
        <w:rFonts w:ascii="Wingdings" w:hAnsi="Wingdings" w:cs="Wingdings"/>
      </w:rPr>
    </w:lvl>
    <w:lvl w:ilvl="6" w:tentative="1">
      <w:start w:val="1"/>
      <w:numFmt w:val="bullet"/>
      <w:lvlText w:val=""/>
      <w:lvlJc w:val="left"/>
      <w:pPr>
        <w:tabs>
          <w:tab w:val="left" w:pos="0"/>
        </w:tabs>
        <w:ind w:left="5040" w:hanging="360"/>
      </w:pPr>
      <w:rPr>
        <w:rFonts w:ascii="Symbol" w:hAnsi="Symbol" w:cs="Symbol"/>
        <w:lang w:val="es-MX"/>
      </w:rPr>
    </w:lvl>
    <w:lvl w:ilvl="7" w:tentative="1">
      <w:start w:val="1"/>
      <w:numFmt w:val="bullet"/>
      <w:lvlText w:val="o"/>
      <w:lvlJc w:val="left"/>
      <w:pPr>
        <w:tabs>
          <w:tab w:val="left" w:pos="0"/>
        </w:tabs>
        <w:ind w:left="5760" w:hanging="360"/>
      </w:pPr>
      <w:rPr>
        <w:rFonts w:ascii="Courier New" w:hAnsi="Courier New" w:cs="Courier New"/>
      </w:rPr>
    </w:lvl>
    <w:lvl w:ilvl="8" w:tentative="1">
      <w:start w:val="1"/>
      <w:numFmt w:val="bullet"/>
      <w:lvlText w:val=""/>
      <w:lvlJc w:val="left"/>
      <w:pPr>
        <w:tabs>
          <w:tab w:val="left" w:pos="0"/>
        </w:tabs>
        <w:ind w:left="6480" w:hanging="360"/>
      </w:pPr>
      <w:rPr>
        <w:rFonts w:ascii="Wingdings" w:hAnsi="Wingdings" w:cs="Wingdings"/>
      </w:rPr>
    </w:lvl>
  </w:abstractNum>
  <w:abstractNum w:abstractNumId="7">
    <w:nsid w:val="00000007"/>
    <w:multiLevelType w:val="multilevel"/>
    <w:tmpl w:val="00000007"/>
    <w:lvl w:ilvl="0" w:tentative="1">
      <w:start w:val="1"/>
      <w:numFmt w:val="bullet"/>
      <w:lvlText w:val=""/>
      <w:lvlJc w:val="left"/>
      <w:pPr>
        <w:tabs>
          <w:tab w:val="left" w:pos="0"/>
        </w:tabs>
        <w:ind w:left="720" w:hanging="360"/>
      </w:pPr>
      <w:rPr>
        <w:rFonts w:ascii="Wingdings" w:hAnsi="Wingdings" w:cs="Wingdings"/>
      </w:rPr>
    </w:lvl>
    <w:lvl w:ilvl="1" w:tentative="1">
      <w:start w:val="1"/>
      <w:numFmt w:val="bullet"/>
      <w:lvlText w:val="o"/>
      <w:lvlJc w:val="left"/>
      <w:pPr>
        <w:tabs>
          <w:tab w:val="left" w:pos="0"/>
        </w:tabs>
        <w:ind w:left="1440" w:hanging="360"/>
      </w:pPr>
      <w:rPr>
        <w:rFonts w:ascii="Courier New" w:hAnsi="Courier New" w:cs="Courier New"/>
      </w:rPr>
    </w:lvl>
    <w:lvl w:ilvl="2" w:tentative="1">
      <w:start w:val="1"/>
      <w:numFmt w:val="bullet"/>
      <w:lvlText w:val=""/>
      <w:lvlJc w:val="left"/>
      <w:pPr>
        <w:tabs>
          <w:tab w:val="left" w:pos="0"/>
        </w:tabs>
        <w:ind w:left="2160" w:hanging="360"/>
      </w:pPr>
      <w:rPr>
        <w:rFonts w:ascii="Wingdings" w:hAnsi="Wingdings" w:cs="Wingdings"/>
      </w:rPr>
    </w:lvl>
    <w:lvl w:ilvl="3" w:tentative="1">
      <w:start w:val="1"/>
      <w:numFmt w:val="bullet"/>
      <w:lvlText w:val=""/>
      <w:lvlJc w:val="left"/>
      <w:pPr>
        <w:tabs>
          <w:tab w:val="left" w:pos="0"/>
        </w:tabs>
        <w:ind w:left="2880" w:hanging="360"/>
      </w:pPr>
      <w:rPr>
        <w:rFonts w:ascii="Symbol" w:hAnsi="Symbol" w:cs="Symbol"/>
      </w:rPr>
    </w:lvl>
    <w:lvl w:ilvl="4" w:tentative="1">
      <w:start w:val="1"/>
      <w:numFmt w:val="bullet"/>
      <w:lvlText w:val="o"/>
      <w:lvlJc w:val="left"/>
      <w:pPr>
        <w:tabs>
          <w:tab w:val="left" w:pos="0"/>
        </w:tabs>
        <w:ind w:left="3600" w:hanging="360"/>
      </w:pPr>
      <w:rPr>
        <w:rFonts w:ascii="Courier New" w:hAnsi="Courier New" w:cs="Courier New"/>
      </w:rPr>
    </w:lvl>
    <w:lvl w:ilvl="5" w:tentative="1">
      <w:start w:val="1"/>
      <w:numFmt w:val="bullet"/>
      <w:lvlText w:val=""/>
      <w:lvlJc w:val="left"/>
      <w:pPr>
        <w:tabs>
          <w:tab w:val="left" w:pos="0"/>
        </w:tabs>
        <w:ind w:left="4320" w:hanging="360"/>
      </w:pPr>
      <w:rPr>
        <w:rFonts w:ascii="Wingdings" w:hAnsi="Wingdings" w:cs="Wingdings"/>
      </w:rPr>
    </w:lvl>
    <w:lvl w:ilvl="6" w:tentative="1">
      <w:start w:val="1"/>
      <w:numFmt w:val="bullet"/>
      <w:lvlText w:val=""/>
      <w:lvlJc w:val="left"/>
      <w:pPr>
        <w:tabs>
          <w:tab w:val="left" w:pos="0"/>
        </w:tabs>
        <w:ind w:left="5040" w:hanging="360"/>
      </w:pPr>
      <w:rPr>
        <w:rFonts w:ascii="Symbol" w:hAnsi="Symbol" w:cs="Symbol"/>
      </w:rPr>
    </w:lvl>
    <w:lvl w:ilvl="7" w:tentative="1">
      <w:start w:val="1"/>
      <w:numFmt w:val="bullet"/>
      <w:lvlText w:val="o"/>
      <w:lvlJc w:val="left"/>
      <w:pPr>
        <w:tabs>
          <w:tab w:val="left" w:pos="0"/>
        </w:tabs>
        <w:ind w:left="5760" w:hanging="360"/>
      </w:pPr>
      <w:rPr>
        <w:rFonts w:ascii="Courier New" w:hAnsi="Courier New" w:cs="Courier New"/>
      </w:rPr>
    </w:lvl>
    <w:lvl w:ilvl="8" w:tentative="1">
      <w:start w:val="1"/>
      <w:numFmt w:val="bullet"/>
      <w:lvlText w:val=""/>
      <w:lvlJc w:val="left"/>
      <w:pPr>
        <w:tabs>
          <w:tab w:val="left" w:pos="0"/>
        </w:tabs>
        <w:ind w:left="6480" w:hanging="360"/>
      </w:pPr>
      <w:rPr>
        <w:rFonts w:ascii="Wingdings" w:hAnsi="Wingdings" w:cs="Wingdings"/>
      </w:rPr>
    </w:lvl>
  </w:abstractNum>
  <w:abstractNum w:abstractNumId="8">
    <w:nsid w:val="00000008"/>
    <w:multiLevelType w:val="multilevel"/>
    <w:tmpl w:val="00000008"/>
    <w:lvl w:ilvl="0" w:tentative="1">
      <w:start w:val="1"/>
      <w:numFmt w:val="bullet"/>
      <w:lvlText w:val=""/>
      <w:lvlJc w:val="left"/>
      <w:pPr>
        <w:tabs>
          <w:tab w:val="left" w:pos="0"/>
        </w:tabs>
        <w:ind w:left="720" w:hanging="360"/>
      </w:pPr>
      <w:rPr>
        <w:rFonts w:ascii="Symbol" w:hAnsi="Symbol" w:cs="Symbol"/>
      </w:rPr>
    </w:lvl>
    <w:lvl w:ilvl="1" w:tentative="1">
      <w:start w:val="1"/>
      <w:numFmt w:val="bullet"/>
      <w:lvlText w:val="o"/>
      <w:lvlJc w:val="left"/>
      <w:pPr>
        <w:tabs>
          <w:tab w:val="left" w:pos="0"/>
        </w:tabs>
        <w:ind w:left="1440" w:hanging="360"/>
      </w:pPr>
      <w:rPr>
        <w:rFonts w:ascii="Courier New" w:hAnsi="Courier New" w:cs="Courier New"/>
      </w:rPr>
    </w:lvl>
    <w:lvl w:ilvl="2" w:tentative="1">
      <w:start w:val="1"/>
      <w:numFmt w:val="bullet"/>
      <w:lvlText w:val=""/>
      <w:lvlJc w:val="left"/>
      <w:pPr>
        <w:tabs>
          <w:tab w:val="left" w:pos="0"/>
        </w:tabs>
        <w:ind w:left="2160" w:hanging="360"/>
      </w:pPr>
      <w:rPr>
        <w:rFonts w:ascii="Wingdings" w:hAnsi="Wingdings" w:cs="Wingdings"/>
      </w:rPr>
    </w:lvl>
    <w:lvl w:ilvl="3" w:tentative="1">
      <w:start w:val="1"/>
      <w:numFmt w:val="bullet"/>
      <w:lvlText w:val=""/>
      <w:lvlJc w:val="left"/>
      <w:pPr>
        <w:tabs>
          <w:tab w:val="left" w:pos="0"/>
        </w:tabs>
        <w:ind w:left="2880" w:hanging="360"/>
      </w:pPr>
      <w:rPr>
        <w:rFonts w:ascii="Symbol" w:hAnsi="Symbol" w:cs="Symbol"/>
      </w:rPr>
    </w:lvl>
    <w:lvl w:ilvl="4" w:tentative="1">
      <w:start w:val="1"/>
      <w:numFmt w:val="bullet"/>
      <w:lvlText w:val="o"/>
      <w:lvlJc w:val="left"/>
      <w:pPr>
        <w:tabs>
          <w:tab w:val="left" w:pos="0"/>
        </w:tabs>
        <w:ind w:left="3600" w:hanging="360"/>
      </w:pPr>
      <w:rPr>
        <w:rFonts w:ascii="Courier New" w:hAnsi="Courier New" w:cs="Courier New"/>
      </w:rPr>
    </w:lvl>
    <w:lvl w:ilvl="5" w:tentative="1">
      <w:start w:val="1"/>
      <w:numFmt w:val="bullet"/>
      <w:lvlText w:val=""/>
      <w:lvlJc w:val="left"/>
      <w:pPr>
        <w:tabs>
          <w:tab w:val="left" w:pos="0"/>
        </w:tabs>
        <w:ind w:left="4320" w:hanging="360"/>
      </w:pPr>
      <w:rPr>
        <w:rFonts w:ascii="Wingdings" w:hAnsi="Wingdings" w:cs="Wingdings"/>
      </w:rPr>
    </w:lvl>
    <w:lvl w:ilvl="6" w:tentative="1">
      <w:start w:val="1"/>
      <w:numFmt w:val="bullet"/>
      <w:lvlText w:val=""/>
      <w:lvlJc w:val="left"/>
      <w:pPr>
        <w:tabs>
          <w:tab w:val="left" w:pos="0"/>
        </w:tabs>
        <w:ind w:left="5040" w:hanging="360"/>
      </w:pPr>
      <w:rPr>
        <w:rFonts w:ascii="Symbol" w:hAnsi="Symbol" w:cs="Symbol"/>
      </w:rPr>
    </w:lvl>
    <w:lvl w:ilvl="7" w:tentative="1">
      <w:start w:val="1"/>
      <w:numFmt w:val="bullet"/>
      <w:lvlText w:val="o"/>
      <w:lvlJc w:val="left"/>
      <w:pPr>
        <w:tabs>
          <w:tab w:val="left" w:pos="0"/>
        </w:tabs>
        <w:ind w:left="5760" w:hanging="360"/>
      </w:pPr>
      <w:rPr>
        <w:rFonts w:ascii="Courier New" w:hAnsi="Courier New" w:cs="Courier New"/>
      </w:rPr>
    </w:lvl>
    <w:lvl w:ilvl="8" w:tentative="1">
      <w:start w:val="1"/>
      <w:numFmt w:val="bullet"/>
      <w:lvlText w:val=""/>
      <w:lvlJc w:val="left"/>
      <w:pPr>
        <w:tabs>
          <w:tab w:val="left" w:pos="0"/>
        </w:tabs>
        <w:ind w:left="6480" w:hanging="360"/>
      </w:pPr>
      <w:rPr>
        <w:rFonts w:ascii="Wingdings" w:hAnsi="Wingdings" w:cs="Wingdings"/>
      </w:rPr>
    </w:lvl>
  </w:abstractNum>
  <w:abstractNum w:abstractNumId="9">
    <w:nsid w:val="00000009"/>
    <w:multiLevelType w:val="multilevel"/>
    <w:tmpl w:val="00000009"/>
    <w:lvl w:ilvl="0" w:tentative="1">
      <w:start w:val="1"/>
      <w:numFmt w:val="bullet"/>
      <w:lvlText w:val=""/>
      <w:lvlJc w:val="left"/>
      <w:pPr>
        <w:tabs>
          <w:tab w:val="left" w:pos="0"/>
        </w:tabs>
        <w:ind w:left="720" w:hanging="360"/>
      </w:pPr>
      <w:rPr>
        <w:rFonts w:ascii="Symbol" w:hAnsi="Symbol" w:cs="Symbol"/>
      </w:rPr>
    </w:lvl>
    <w:lvl w:ilvl="1" w:tentative="1">
      <w:start w:val="1"/>
      <w:numFmt w:val="bullet"/>
      <w:lvlText w:val="o"/>
      <w:lvlJc w:val="left"/>
      <w:pPr>
        <w:tabs>
          <w:tab w:val="left" w:pos="0"/>
        </w:tabs>
        <w:ind w:left="1440" w:hanging="360"/>
      </w:pPr>
      <w:rPr>
        <w:rFonts w:ascii="Courier New" w:hAnsi="Courier New" w:cs="Courier New"/>
      </w:rPr>
    </w:lvl>
    <w:lvl w:ilvl="2" w:tentative="1">
      <w:start w:val="1"/>
      <w:numFmt w:val="bullet"/>
      <w:lvlText w:val=""/>
      <w:lvlJc w:val="left"/>
      <w:pPr>
        <w:tabs>
          <w:tab w:val="left" w:pos="0"/>
        </w:tabs>
        <w:ind w:left="2160" w:hanging="360"/>
      </w:pPr>
      <w:rPr>
        <w:rFonts w:ascii="Wingdings" w:hAnsi="Wingdings" w:cs="Wingdings"/>
      </w:rPr>
    </w:lvl>
    <w:lvl w:ilvl="3" w:tentative="1">
      <w:start w:val="1"/>
      <w:numFmt w:val="bullet"/>
      <w:lvlText w:val=""/>
      <w:lvlJc w:val="left"/>
      <w:pPr>
        <w:tabs>
          <w:tab w:val="left" w:pos="0"/>
        </w:tabs>
        <w:ind w:left="2880" w:hanging="360"/>
      </w:pPr>
      <w:rPr>
        <w:rFonts w:ascii="Symbol" w:hAnsi="Symbol" w:cs="Symbol"/>
      </w:rPr>
    </w:lvl>
    <w:lvl w:ilvl="4" w:tentative="1">
      <w:start w:val="1"/>
      <w:numFmt w:val="bullet"/>
      <w:lvlText w:val="o"/>
      <w:lvlJc w:val="left"/>
      <w:pPr>
        <w:tabs>
          <w:tab w:val="left" w:pos="0"/>
        </w:tabs>
        <w:ind w:left="3600" w:hanging="360"/>
      </w:pPr>
      <w:rPr>
        <w:rFonts w:ascii="Courier New" w:hAnsi="Courier New" w:cs="Courier New"/>
      </w:rPr>
    </w:lvl>
    <w:lvl w:ilvl="5" w:tentative="1">
      <w:start w:val="1"/>
      <w:numFmt w:val="bullet"/>
      <w:lvlText w:val=""/>
      <w:lvlJc w:val="left"/>
      <w:pPr>
        <w:tabs>
          <w:tab w:val="left" w:pos="0"/>
        </w:tabs>
        <w:ind w:left="4320" w:hanging="360"/>
      </w:pPr>
      <w:rPr>
        <w:rFonts w:ascii="Wingdings" w:hAnsi="Wingdings" w:cs="Wingdings"/>
      </w:rPr>
    </w:lvl>
    <w:lvl w:ilvl="6" w:tentative="1">
      <w:start w:val="1"/>
      <w:numFmt w:val="bullet"/>
      <w:lvlText w:val=""/>
      <w:lvlJc w:val="left"/>
      <w:pPr>
        <w:tabs>
          <w:tab w:val="left" w:pos="0"/>
        </w:tabs>
        <w:ind w:left="5040" w:hanging="360"/>
      </w:pPr>
      <w:rPr>
        <w:rFonts w:ascii="Symbol" w:hAnsi="Symbol" w:cs="Symbol"/>
      </w:rPr>
    </w:lvl>
    <w:lvl w:ilvl="7" w:tentative="1">
      <w:start w:val="1"/>
      <w:numFmt w:val="bullet"/>
      <w:lvlText w:val="o"/>
      <w:lvlJc w:val="left"/>
      <w:pPr>
        <w:tabs>
          <w:tab w:val="left" w:pos="0"/>
        </w:tabs>
        <w:ind w:left="5760" w:hanging="360"/>
      </w:pPr>
      <w:rPr>
        <w:rFonts w:ascii="Courier New" w:hAnsi="Courier New" w:cs="Courier New"/>
      </w:rPr>
    </w:lvl>
    <w:lvl w:ilvl="8" w:tentative="1">
      <w:start w:val="1"/>
      <w:numFmt w:val="bullet"/>
      <w:lvlText w:val=""/>
      <w:lvlJc w:val="left"/>
      <w:pPr>
        <w:tabs>
          <w:tab w:val="left" w:pos="0"/>
        </w:tabs>
        <w:ind w:left="6480" w:hanging="360"/>
      </w:pPr>
      <w:rPr>
        <w:rFonts w:ascii="Wingdings" w:hAnsi="Wingdings" w:cs="Wingdings"/>
      </w:rPr>
    </w:lvl>
  </w:abstractNum>
  <w:abstractNum w:abstractNumId="11">
    <w:nsid w:val="0000000B"/>
    <w:multiLevelType w:val="multilevel"/>
    <w:tmpl w:val="0000000B"/>
    <w:lvl w:ilvl="0" w:tentative="1">
      <w:start w:val="1"/>
      <w:numFmt w:val="bullet"/>
      <w:lvlText w:val=""/>
      <w:lvlJc w:val="left"/>
      <w:pPr>
        <w:tabs>
          <w:tab w:val="left" w:pos="0"/>
        </w:tabs>
        <w:ind w:left="720" w:hanging="360"/>
      </w:pPr>
      <w:rPr>
        <w:rFonts w:ascii="Symbol" w:hAnsi="Symbol" w:cs="Symbol"/>
      </w:rPr>
    </w:lvl>
    <w:lvl w:ilvl="1" w:tentative="1">
      <w:start w:val="1"/>
      <w:numFmt w:val="bullet"/>
      <w:lvlText w:val="o"/>
      <w:lvlJc w:val="left"/>
      <w:pPr>
        <w:tabs>
          <w:tab w:val="left" w:pos="0"/>
        </w:tabs>
        <w:ind w:left="1440" w:hanging="360"/>
      </w:pPr>
      <w:rPr>
        <w:rFonts w:ascii="Courier New" w:hAnsi="Courier New" w:cs="Courier New"/>
      </w:rPr>
    </w:lvl>
    <w:lvl w:ilvl="2" w:tentative="1">
      <w:start w:val="1"/>
      <w:numFmt w:val="bullet"/>
      <w:lvlText w:val=""/>
      <w:lvlJc w:val="left"/>
      <w:pPr>
        <w:tabs>
          <w:tab w:val="left" w:pos="0"/>
        </w:tabs>
        <w:ind w:left="2160" w:hanging="360"/>
      </w:pPr>
      <w:rPr>
        <w:rFonts w:ascii="Wingdings" w:hAnsi="Wingdings" w:cs="Wingdings"/>
      </w:rPr>
    </w:lvl>
    <w:lvl w:ilvl="3" w:tentative="1">
      <w:start w:val="1"/>
      <w:numFmt w:val="bullet"/>
      <w:lvlText w:val=""/>
      <w:lvlJc w:val="left"/>
      <w:pPr>
        <w:tabs>
          <w:tab w:val="left" w:pos="0"/>
        </w:tabs>
        <w:ind w:left="2880" w:hanging="360"/>
      </w:pPr>
      <w:rPr>
        <w:rFonts w:ascii="Symbol" w:hAnsi="Symbol" w:cs="Symbol"/>
      </w:rPr>
    </w:lvl>
    <w:lvl w:ilvl="4" w:tentative="1">
      <w:start w:val="1"/>
      <w:numFmt w:val="bullet"/>
      <w:lvlText w:val="o"/>
      <w:lvlJc w:val="left"/>
      <w:pPr>
        <w:tabs>
          <w:tab w:val="left" w:pos="0"/>
        </w:tabs>
        <w:ind w:left="3600" w:hanging="360"/>
      </w:pPr>
      <w:rPr>
        <w:rFonts w:ascii="Courier New" w:hAnsi="Courier New" w:cs="Courier New"/>
      </w:rPr>
    </w:lvl>
    <w:lvl w:ilvl="5" w:tentative="1">
      <w:start w:val="1"/>
      <w:numFmt w:val="bullet"/>
      <w:lvlText w:val=""/>
      <w:lvlJc w:val="left"/>
      <w:pPr>
        <w:tabs>
          <w:tab w:val="left" w:pos="0"/>
        </w:tabs>
        <w:ind w:left="4320" w:hanging="360"/>
      </w:pPr>
      <w:rPr>
        <w:rFonts w:ascii="Wingdings" w:hAnsi="Wingdings" w:cs="Wingdings"/>
      </w:rPr>
    </w:lvl>
    <w:lvl w:ilvl="6" w:tentative="1">
      <w:start w:val="1"/>
      <w:numFmt w:val="bullet"/>
      <w:lvlText w:val=""/>
      <w:lvlJc w:val="left"/>
      <w:pPr>
        <w:tabs>
          <w:tab w:val="left" w:pos="0"/>
        </w:tabs>
        <w:ind w:left="5040" w:hanging="360"/>
      </w:pPr>
      <w:rPr>
        <w:rFonts w:ascii="Symbol" w:hAnsi="Symbol" w:cs="Symbol"/>
      </w:rPr>
    </w:lvl>
    <w:lvl w:ilvl="7" w:tentative="1">
      <w:start w:val="1"/>
      <w:numFmt w:val="bullet"/>
      <w:lvlText w:val="o"/>
      <w:lvlJc w:val="left"/>
      <w:pPr>
        <w:tabs>
          <w:tab w:val="left" w:pos="0"/>
        </w:tabs>
        <w:ind w:left="5760" w:hanging="360"/>
      </w:pPr>
      <w:rPr>
        <w:rFonts w:ascii="Courier New" w:hAnsi="Courier New" w:cs="Courier New"/>
      </w:rPr>
    </w:lvl>
    <w:lvl w:ilvl="8" w:tentative="1">
      <w:start w:val="1"/>
      <w:numFmt w:val="bullet"/>
      <w:lvlText w:val=""/>
      <w:lvlJc w:val="left"/>
      <w:pPr>
        <w:tabs>
          <w:tab w:val="left" w:pos="0"/>
        </w:tabs>
        <w:ind w:left="6480" w:hanging="360"/>
      </w:pPr>
      <w:rPr>
        <w:rFonts w:ascii="Wingdings" w:hAnsi="Wingdings" w:cs="Wingdings"/>
      </w:rPr>
    </w:lvl>
  </w:abstractNum>
  <w:abstractNum w:abstractNumId="12">
    <w:nsid w:val="0000000C"/>
    <w:multiLevelType w:val="multilevel"/>
    <w:tmpl w:val="0000000C"/>
    <w:lvl w:ilvl="0" w:tentative="1">
      <w:start w:val="1"/>
      <w:numFmt w:val="bullet"/>
      <w:lvlText w:val=""/>
      <w:lvlJc w:val="left"/>
      <w:pPr>
        <w:tabs>
          <w:tab w:val="left" w:pos="0"/>
        </w:tabs>
        <w:ind w:left="720" w:hanging="360"/>
      </w:pPr>
      <w:rPr>
        <w:rFonts w:ascii="Symbol" w:hAnsi="Symbol" w:cs="Symbol"/>
      </w:rPr>
    </w:lvl>
    <w:lvl w:ilvl="1" w:tentative="1">
      <w:start w:val="1"/>
      <w:numFmt w:val="bullet"/>
      <w:lvlText w:val="o"/>
      <w:lvlJc w:val="left"/>
      <w:pPr>
        <w:tabs>
          <w:tab w:val="left" w:pos="0"/>
        </w:tabs>
        <w:ind w:left="1440" w:hanging="360"/>
      </w:pPr>
      <w:rPr>
        <w:rFonts w:ascii="Courier New" w:hAnsi="Courier New" w:cs="Courier New"/>
      </w:rPr>
    </w:lvl>
    <w:lvl w:ilvl="2" w:tentative="1">
      <w:start w:val="1"/>
      <w:numFmt w:val="bullet"/>
      <w:lvlText w:val=""/>
      <w:lvlJc w:val="left"/>
      <w:pPr>
        <w:tabs>
          <w:tab w:val="left" w:pos="0"/>
        </w:tabs>
        <w:ind w:left="2160" w:hanging="360"/>
      </w:pPr>
      <w:rPr>
        <w:rFonts w:ascii="Wingdings" w:hAnsi="Wingdings" w:cs="Wingdings"/>
      </w:rPr>
    </w:lvl>
    <w:lvl w:ilvl="3" w:tentative="1">
      <w:start w:val="1"/>
      <w:numFmt w:val="bullet"/>
      <w:lvlText w:val=""/>
      <w:lvlJc w:val="left"/>
      <w:pPr>
        <w:tabs>
          <w:tab w:val="left" w:pos="0"/>
        </w:tabs>
        <w:ind w:left="2880" w:hanging="360"/>
      </w:pPr>
      <w:rPr>
        <w:rFonts w:ascii="Symbol" w:hAnsi="Symbol" w:cs="Symbol"/>
      </w:rPr>
    </w:lvl>
    <w:lvl w:ilvl="4" w:tentative="1">
      <w:start w:val="1"/>
      <w:numFmt w:val="bullet"/>
      <w:lvlText w:val="o"/>
      <w:lvlJc w:val="left"/>
      <w:pPr>
        <w:tabs>
          <w:tab w:val="left" w:pos="0"/>
        </w:tabs>
        <w:ind w:left="3600" w:hanging="360"/>
      </w:pPr>
      <w:rPr>
        <w:rFonts w:ascii="Courier New" w:hAnsi="Courier New" w:cs="Courier New"/>
      </w:rPr>
    </w:lvl>
    <w:lvl w:ilvl="5" w:tentative="1">
      <w:start w:val="1"/>
      <w:numFmt w:val="bullet"/>
      <w:lvlText w:val=""/>
      <w:lvlJc w:val="left"/>
      <w:pPr>
        <w:tabs>
          <w:tab w:val="left" w:pos="0"/>
        </w:tabs>
        <w:ind w:left="4320" w:hanging="360"/>
      </w:pPr>
      <w:rPr>
        <w:rFonts w:ascii="Wingdings" w:hAnsi="Wingdings" w:cs="Wingdings"/>
      </w:rPr>
    </w:lvl>
    <w:lvl w:ilvl="6" w:tentative="1">
      <w:start w:val="1"/>
      <w:numFmt w:val="bullet"/>
      <w:lvlText w:val=""/>
      <w:lvlJc w:val="left"/>
      <w:pPr>
        <w:tabs>
          <w:tab w:val="left" w:pos="0"/>
        </w:tabs>
        <w:ind w:left="5040" w:hanging="360"/>
      </w:pPr>
      <w:rPr>
        <w:rFonts w:ascii="Symbol" w:hAnsi="Symbol" w:cs="Symbol"/>
      </w:rPr>
    </w:lvl>
    <w:lvl w:ilvl="7" w:tentative="1">
      <w:start w:val="1"/>
      <w:numFmt w:val="bullet"/>
      <w:lvlText w:val="o"/>
      <w:lvlJc w:val="left"/>
      <w:pPr>
        <w:tabs>
          <w:tab w:val="left" w:pos="0"/>
        </w:tabs>
        <w:ind w:left="5760" w:hanging="360"/>
      </w:pPr>
      <w:rPr>
        <w:rFonts w:ascii="Courier New" w:hAnsi="Courier New" w:cs="Courier New"/>
      </w:rPr>
    </w:lvl>
    <w:lvl w:ilvl="8" w:tentative="1">
      <w:start w:val="1"/>
      <w:numFmt w:val="bullet"/>
      <w:lvlText w:val=""/>
      <w:lvlJc w:val="left"/>
      <w:pPr>
        <w:tabs>
          <w:tab w:val="left" w:pos="0"/>
        </w:tabs>
        <w:ind w:left="6480" w:hanging="360"/>
      </w:pPr>
      <w:rPr>
        <w:rFonts w:ascii="Wingdings" w:hAnsi="Wingdings" w:cs="Wingdings"/>
      </w:rPr>
    </w:lvl>
  </w:abstractNum>
  <w:abstractNum w:abstractNumId="10">
    <w:nsid w:val="0000000A"/>
    <w:multiLevelType w:val="multilevel"/>
    <w:tmpl w:val="0000000A"/>
    <w:lvl w:ilvl="0" w:tentative="1">
      <w:start w:val="1"/>
      <w:numFmt w:val="bullet"/>
      <w:lvlText w:val=""/>
      <w:lvlJc w:val="left"/>
      <w:pPr>
        <w:tabs>
          <w:tab w:val="left" w:pos="0"/>
        </w:tabs>
        <w:ind w:left="720" w:hanging="360"/>
      </w:pPr>
      <w:rPr>
        <w:rFonts w:ascii="Symbol" w:hAnsi="Symbol" w:cs="Symbol"/>
      </w:rPr>
    </w:lvl>
    <w:lvl w:ilvl="1" w:tentative="1">
      <w:start w:val="1"/>
      <w:numFmt w:val="bullet"/>
      <w:lvlText w:val="o"/>
      <w:lvlJc w:val="left"/>
      <w:pPr>
        <w:tabs>
          <w:tab w:val="left" w:pos="0"/>
        </w:tabs>
        <w:ind w:left="1440" w:hanging="360"/>
      </w:pPr>
      <w:rPr>
        <w:rFonts w:ascii="Courier New" w:hAnsi="Courier New" w:cs="Courier New"/>
      </w:rPr>
    </w:lvl>
    <w:lvl w:ilvl="2" w:tentative="1">
      <w:start w:val="1"/>
      <w:numFmt w:val="bullet"/>
      <w:lvlText w:val=""/>
      <w:lvlJc w:val="left"/>
      <w:pPr>
        <w:tabs>
          <w:tab w:val="left" w:pos="0"/>
        </w:tabs>
        <w:ind w:left="2160" w:hanging="360"/>
      </w:pPr>
      <w:rPr>
        <w:rFonts w:ascii="Wingdings" w:hAnsi="Wingdings" w:cs="Wingdings"/>
      </w:rPr>
    </w:lvl>
    <w:lvl w:ilvl="3" w:tentative="1">
      <w:start w:val="1"/>
      <w:numFmt w:val="bullet"/>
      <w:lvlText w:val=""/>
      <w:lvlJc w:val="left"/>
      <w:pPr>
        <w:tabs>
          <w:tab w:val="left" w:pos="0"/>
        </w:tabs>
        <w:ind w:left="2880" w:hanging="360"/>
      </w:pPr>
      <w:rPr>
        <w:rFonts w:ascii="Symbol" w:hAnsi="Symbol" w:cs="Symbol"/>
      </w:rPr>
    </w:lvl>
    <w:lvl w:ilvl="4" w:tentative="1">
      <w:start w:val="1"/>
      <w:numFmt w:val="bullet"/>
      <w:lvlText w:val="o"/>
      <w:lvlJc w:val="left"/>
      <w:pPr>
        <w:tabs>
          <w:tab w:val="left" w:pos="0"/>
        </w:tabs>
        <w:ind w:left="3600" w:hanging="360"/>
      </w:pPr>
      <w:rPr>
        <w:rFonts w:ascii="Courier New" w:hAnsi="Courier New" w:cs="Courier New"/>
      </w:rPr>
    </w:lvl>
    <w:lvl w:ilvl="5" w:tentative="1">
      <w:start w:val="1"/>
      <w:numFmt w:val="bullet"/>
      <w:lvlText w:val=""/>
      <w:lvlJc w:val="left"/>
      <w:pPr>
        <w:tabs>
          <w:tab w:val="left" w:pos="0"/>
        </w:tabs>
        <w:ind w:left="4320" w:hanging="360"/>
      </w:pPr>
      <w:rPr>
        <w:rFonts w:ascii="Wingdings" w:hAnsi="Wingdings" w:cs="Wingdings"/>
      </w:rPr>
    </w:lvl>
    <w:lvl w:ilvl="6" w:tentative="1">
      <w:start w:val="1"/>
      <w:numFmt w:val="bullet"/>
      <w:lvlText w:val=""/>
      <w:lvlJc w:val="left"/>
      <w:pPr>
        <w:tabs>
          <w:tab w:val="left" w:pos="0"/>
        </w:tabs>
        <w:ind w:left="5040" w:hanging="360"/>
      </w:pPr>
      <w:rPr>
        <w:rFonts w:ascii="Symbol" w:hAnsi="Symbol" w:cs="Symbol"/>
      </w:rPr>
    </w:lvl>
    <w:lvl w:ilvl="7" w:tentative="1">
      <w:start w:val="1"/>
      <w:numFmt w:val="bullet"/>
      <w:lvlText w:val="o"/>
      <w:lvlJc w:val="left"/>
      <w:pPr>
        <w:tabs>
          <w:tab w:val="left" w:pos="0"/>
        </w:tabs>
        <w:ind w:left="5760" w:hanging="360"/>
      </w:pPr>
      <w:rPr>
        <w:rFonts w:ascii="Courier New" w:hAnsi="Courier New" w:cs="Courier New"/>
      </w:rPr>
    </w:lvl>
    <w:lvl w:ilvl="8" w:tentative="1">
      <w:start w:val="1"/>
      <w:numFmt w:val="bullet"/>
      <w:lvlText w:val=""/>
      <w:lvlJc w:val="left"/>
      <w:pPr>
        <w:tabs>
          <w:tab w:val="left" w:pos="0"/>
        </w:tabs>
        <w:ind w:left="6480" w:hanging="360"/>
      </w:pPr>
      <w:rPr>
        <w:rFonts w:ascii="Wingdings" w:hAnsi="Wingdings" w:cs="Wingdings"/>
      </w:rPr>
    </w:lvl>
  </w:abstractNum>
  <w:abstractNum w:abstractNumId="1504502612">
    <w:nsid w:val="59ACE354"/>
    <w:multiLevelType w:val="singleLevel"/>
    <w:tmpl w:val="59ACE354"/>
    <w:lvl w:ilvl="0" w:tentative="1">
      <w:start w:val="1"/>
      <w:numFmt w:val="bullet"/>
      <w:lvlText w:val=""/>
      <w:lvlJc w:val="left"/>
      <w:pPr>
        <w:tabs>
          <w:tab w:val="left" w:pos="297"/>
        </w:tabs>
        <w:ind w:left="420" w:leftChars="0" w:hanging="420" w:firstLineChars="0"/>
      </w:pPr>
      <w:rPr>
        <w:rFonts w:hint="default" w:ascii="Wingdings" w:hAnsi="Wingdings"/>
      </w:r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1504502612"/>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08"/>
  <w:hyphenationZone w:val="425"/>
  <w:drawingGridHorizontalSpacing w:val="110"/>
  <w:displayHorizontalDrawingGridEvery w:val="1"/>
  <w:displayVerticalDrawingGridEvery w:val="1"/>
  <w:noPunctuationKerning w:val="1"/>
  <w:characterSpacingControl w:val="doNotCompress"/>
  <w:compat>
    <w:doNotExpandShiftReturn/>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61D"/>
    <w:rsid w:val="00007B9D"/>
    <w:rsid w:val="00024C3A"/>
    <w:rsid w:val="000429C2"/>
    <w:rsid w:val="000F12A1"/>
    <w:rsid w:val="000F54A5"/>
    <w:rsid w:val="000F771C"/>
    <w:rsid w:val="00147138"/>
    <w:rsid w:val="001673BD"/>
    <w:rsid w:val="00190E25"/>
    <w:rsid w:val="001A27D6"/>
    <w:rsid w:val="001B24CD"/>
    <w:rsid w:val="001F5E0A"/>
    <w:rsid w:val="00214857"/>
    <w:rsid w:val="0022380A"/>
    <w:rsid w:val="00225EE2"/>
    <w:rsid w:val="00250C48"/>
    <w:rsid w:val="002863E6"/>
    <w:rsid w:val="002C4D46"/>
    <w:rsid w:val="003301C6"/>
    <w:rsid w:val="003B7661"/>
    <w:rsid w:val="00404DAC"/>
    <w:rsid w:val="00411AE7"/>
    <w:rsid w:val="004C2B6D"/>
    <w:rsid w:val="004C6D17"/>
    <w:rsid w:val="00543A99"/>
    <w:rsid w:val="00547FC4"/>
    <w:rsid w:val="00555CC0"/>
    <w:rsid w:val="005B2C51"/>
    <w:rsid w:val="005D00E2"/>
    <w:rsid w:val="005F1F5D"/>
    <w:rsid w:val="005F5580"/>
    <w:rsid w:val="006055E1"/>
    <w:rsid w:val="006327CE"/>
    <w:rsid w:val="0063607F"/>
    <w:rsid w:val="00677852"/>
    <w:rsid w:val="006C23CA"/>
    <w:rsid w:val="006C7300"/>
    <w:rsid w:val="006D769E"/>
    <w:rsid w:val="00705CDA"/>
    <w:rsid w:val="00720E05"/>
    <w:rsid w:val="00731032"/>
    <w:rsid w:val="0073328F"/>
    <w:rsid w:val="00770DB5"/>
    <w:rsid w:val="007966D5"/>
    <w:rsid w:val="007B28E8"/>
    <w:rsid w:val="0082518C"/>
    <w:rsid w:val="00840B88"/>
    <w:rsid w:val="008A5515"/>
    <w:rsid w:val="008C441C"/>
    <w:rsid w:val="008C4A8E"/>
    <w:rsid w:val="008D233D"/>
    <w:rsid w:val="009241EA"/>
    <w:rsid w:val="00932D76"/>
    <w:rsid w:val="00951CDB"/>
    <w:rsid w:val="00983C00"/>
    <w:rsid w:val="009875D2"/>
    <w:rsid w:val="009906AA"/>
    <w:rsid w:val="009A0684"/>
    <w:rsid w:val="009D5CD2"/>
    <w:rsid w:val="00A01940"/>
    <w:rsid w:val="00A06505"/>
    <w:rsid w:val="00A12D8F"/>
    <w:rsid w:val="00A1699A"/>
    <w:rsid w:val="00A25E43"/>
    <w:rsid w:val="00A316D4"/>
    <w:rsid w:val="00A44F7F"/>
    <w:rsid w:val="00A52293"/>
    <w:rsid w:val="00A86863"/>
    <w:rsid w:val="00AA58C7"/>
    <w:rsid w:val="00AC1436"/>
    <w:rsid w:val="00B32747"/>
    <w:rsid w:val="00B66778"/>
    <w:rsid w:val="00B70076"/>
    <w:rsid w:val="00B961FD"/>
    <w:rsid w:val="00BC540B"/>
    <w:rsid w:val="00BF5EF0"/>
    <w:rsid w:val="00C3310C"/>
    <w:rsid w:val="00C80856"/>
    <w:rsid w:val="00CC1A8F"/>
    <w:rsid w:val="00CC5309"/>
    <w:rsid w:val="00CD0A4D"/>
    <w:rsid w:val="00CF0881"/>
    <w:rsid w:val="00D21897"/>
    <w:rsid w:val="00D826DE"/>
    <w:rsid w:val="00DB70EB"/>
    <w:rsid w:val="00DE4FBF"/>
    <w:rsid w:val="00E05B90"/>
    <w:rsid w:val="00E228E4"/>
    <w:rsid w:val="00E25378"/>
    <w:rsid w:val="00E6074A"/>
    <w:rsid w:val="00E675CB"/>
    <w:rsid w:val="00E75C11"/>
    <w:rsid w:val="00E778B3"/>
    <w:rsid w:val="00E94DAB"/>
    <w:rsid w:val="00EA4BC7"/>
    <w:rsid w:val="00EC5B64"/>
    <w:rsid w:val="00ED07EB"/>
    <w:rsid w:val="00ED13FF"/>
    <w:rsid w:val="00EE4428"/>
    <w:rsid w:val="00F06CCB"/>
    <w:rsid w:val="00F10506"/>
    <w:rsid w:val="00F2161D"/>
    <w:rsid w:val="00F70926"/>
    <w:rsid w:val="00F85C0E"/>
    <w:rsid w:val="00FC6A78"/>
    <w:rsid w:val="0428136E"/>
    <w:rsid w:val="084E56AE"/>
    <w:rsid w:val="0A4B76F2"/>
    <w:rsid w:val="0C183166"/>
    <w:rsid w:val="0CE8253A"/>
    <w:rsid w:val="10300D1D"/>
    <w:rsid w:val="110113F5"/>
    <w:rsid w:val="130804C5"/>
    <w:rsid w:val="14576EEE"/>
    <w:rsid w:val="17F52BDC"/>
    <w:rsid w:val="1C546989"/>
    <w:rsid w:val="1D331B6C"/>
    <w:rsid w:val="22DD591D"/>
    <w:rsid w:val="23657AA0"/>
    <w:rsid w:val="2CD5741D"/>
    <w:rsid w:val="2D4A15DA"/>
    <w:rsid w:val="3476679F"/>
    <w:rsid w:val="36E16C19"/>
    <w:rsid w:val="37BE2D84"/>
    <w:rsid w:val="3A4A5930"/>
    <w:rsid w:val="41490D2C"/>
    <w:rsid w:val="41C9707C"/>
    <w:rsid w:val="434D13F6"/>
    <w:rsid w:val="471F7B3D"/>
    <w:rsid w:val="4A780B39"/>
    <w:rsid w:val="4DC1731C"/>
    <w:rsid w:val="51B07591"/>
    <w:rsid w:val="51FA0C8B"/>
    <w:rsid w:val="52F26CA4"/>
    <w:rsid w:val="54A85071"/>
    <w:rsid w:val="56694CD1"/>
    <w:rsid w:val="5BA7046C"/>
    <w:rsid w:val="5C4E189C"/>
    <w:rsid w:val="5DFC0941"/>
    <w:rsid w:val="5E5879D5"/>
    <w:rsid w:val="61FA20CA"/>
    <w:rsid w:val="669B59E7"/>
    <w:rsid w:val="6A104C8E"/>
    <w:rsid w:val="6B5862AA"/>
    <w:rsid w:val="6C107C57"/>
    <w:rsid w:val="6C3C5623"/>
    <w:rsid w:val="76764668"/>
  </w:rsids>
  <w:themeFontLang w:val="es-MX"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s-MX"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
    <w:name w:val="List Paragraph"/>
    <w:basedOn w:val="1"/>
    <w:qFormat/>
    <w:uiPriority w:val="34"/>
    <w:pPr>
      <w:ind w:left="720"/>
      <w:contextualSpacing/>
    </w:pPr>
  </w:style>
  <w:style w:type="paragraph" w:customStyle="1" w:styleId="6">
    <w:name w:val="Normal (Web)1"/>
    <w:basedOn w:val="1"/>
    <w:qFormat/>
    <w:uiPriority w:val="7"/>
    <w:pPr>
      <w:numPr>
        <w:ilvl w:val="0"/>
        <w:numId w:val="0"/>
      </w:numPr>
      <w:spacing w:before="100" w:after="119" w:line="100" w:lineRule="atLeast"/>
      <w:ind w:left="0" w:right="0" w:firstLine="0"/>
    </w:pPr>
    <w:rPr>
      <w:rFonts w:ascii="Times New Roman" w:hAnsi="Times New Roman" w:eastAsia="Times New Roman" w:cs="Times New Roman"/>
      <w:sz w:val="24"/>
      <w:szCs w:val="24"/>
      <w:lang w:val="es-MX" w:eastAsia="es-MX"/>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2763</Words>
  <Characters>15198</Characters>
  <Lines>126</Lines>
  <Paragraphs>35</Paragraphs>
  <ScaleCrop>false</ScaleCrop>
  <LinksUpToDate>false</LinksUpToDate>
  <CharactersWithSpaces>17926</CharactersWithSpaces>
  <Application>WPS Office_10.1.0.5671_F1E327BC-269C-435d-A152-05C5408002CA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2014-09-23T02:11:00Z</dcterms:created>
  <dc:creator>Ibeth Cid</dc:creator>
  <cp:lastModifiedBy>Gerardo Hernández</cp:lastModifiedBy>
  <cp:lastPrinted>2017-09-04T05:48:13Z</cp:lastPrinted>
  <dcterms:modified xsi:type="dcterms:W3CDTF">2017-09-04T05:51:17Z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2058-10.1.0.5671</vt:lpwstr>
  </property>
</Properties>
</file>